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29" w:rsidRPr="00BF1829" w:rsidRDefault="00BF1829" w:rsidP="00BF1829">
      <w:pPr>
        <w:autoSpaceDE w:val="0"/>
        <w:jc w:val="right"/>
      </w:pPr>
    </w:p>
    <w:p w:rsidR="00BF1829" w:rsidRPr="00BF1829" w:rsidRDefault="00BF1829" w:rsidP="00BF1829">
      <w:pPr>
        <w:autoSpaceDE w:val="0"/>
        <w:jc w:val="right"/>
      </w:pPr>
    </w:p>
    <w:p w:rsidR="00BF1829" w:rsidRPr="00BF1829" w:rsidRDefault="00BF1829" w:rsidP="00BF1829">
      <w:pPr>
        <w:autoSpaceDE w:val="0"/>
        <w:jc w:val="right"/>
      </w:pPr>
    </w:p>
    <w:p w:rsidR="00BF1829" w:rsidRPr="00BF1829" w:rsidRDefault="0029698B" w:rsidP="00BF1829">
      <w:pPr>
        <w:autoSpaceDE w:val="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190.1pt;margin-top:-53.2pt;width:54pt;height:65.25pt;z-index:-251636224;mso-wrap-edited:f" wrapcoords="-379 0 -379 21343 21600 21343 21600 0 -379 0">
            <v:imagedata r:id="rId7" o:title=""/>
            <w10:wrap type="tight"/>
          </v:shape>
          <o:OLEObject Type="Embed" ProgID="MS_ClipArt_Gallery.5" ShapeID="_x0000_s1071" DrawAspect="Content" ObjectID="_1720342188" r:id="rId8"/>
        </w:pict>
      </w:r>
    </w:p>
    <w:p w:rsidR="00BF1829" w:rsidRPr="00BF1829" w:rsidRDefault="00BF1829" w:rsidP="00BF1829">
      <w:pPr>
        <w:autoSpaceDE w:val="0"/>
        <w:jc w:val="right"/>
      </w:pPr>
    </w:p>
    <w:p w:rsidR="00BF1829" w:rsidRPr="00BF1829" w:rsidRDefault="00BF1829" w:rsidP="00BF1829">
      <w:pPr>
        <w:autoSpaceDE w:val="0"/>
        <w:jc w:val="center"/>
      </w:pPr>
      <w:r w:rsidRPr="00BF1829">
        <w:t>Администрация муниципального образования</w:t>
      </w:r>
    </w:p>
    <w:p w:rsidR="00BF1829" w:rsidRPr="00BF1829" w:rsidRDefault="00BF1829" w:rsidP="00BF1829">
      <w:pPr>
        <w:autoSpaceDE w:val="0"/>
        <w:jc w:val="center"/>
        <w:rPr>
          <w:b/>
          <w:bCs/>
        </w:rPr>
      </w:pPr>
      <w:r w:rsidRPr="00BF1829">
        <w:rPr>
          <w:b/>
          <w:bCs/>
        </w:rPr>
        <w:t>«Корниловское сельское поселение»</w:t>
      </w:r>
    </w:p>
    <w:p w:rsidR="00BF1829" w:rsidRPr="00BF1829" w:rsidRDefault="00BF1829" w:rsidP="00BF1829">
      <w:pPr>
        <w:autoSpaceDE w:val="0"/>
        <w:jc w:val="right"/>
        <w:rPr>
          <w:b/>
          <w:bCs/>
        </w:rPr>
      </w:pPr>
      <w:r w:rsidRPr="00BF1829">
        <w:rPr>
          <w:b/>
          <w:bCs/>
        </w:rPr>
        <w:t xml:space="preserve">__________________________________________________________________________  </w:t>
      </w:r>
    </w:p>
    <w:p w:rsidR="00BF1829" w:rsidRPr="00BF1829" w:rsidRDefault="00BF1829" w:rsidP="00BF1829">
      <w:pPr>
        <w:autoSpaceDE w:val="0"/>
        <w:jc w:val="center"/>
        <w:rPr>
          <w:b/>
          <w:bCs/>
        </w:rPr>
      </w:pPr>
      <w:r w:rsidRPr="00BF1829">
        <w:rPr>
          <w:b/>
          <w:bCs/>
        </w:rPr>
        <w:t>634538,Томская область, Томский район, с. Корнилово, ул. Гагарина, 29-А</w:t>
      </w:r>
    </w:p>
    <w:p w:rsidR="00BF1829" w:rsidRPr="00BF1829" w:rsidRDefault="00BF1829" w:rsidP="00BF1829">
      <w:pPr>
        <w:autoSpaceDE w:val="0"/>
        <w:jc w:val="center"/>
        <w:rPr>
          <w:b/>
          <w:bCs/>
        </w:rPr>
      </w:pPr>
      <w:r w:rsidRPr="00BF1829">
        <w:rPr>
          <w:b/>
          <w:bCs/>
        </w:rPr>
        <w:t>тел.963-171,(факс) 963069</w:t>
      </w:r>
    </w:p>
    <w:p w:rsidR="00BF1829" w:rsidRPr="00BF1829" w:rsidRDefault="00BF1829" w:rsidP="00BF1829">
      <w:pPr>
        <w:autoSpaceDE w:val="0"/>
        <w:jc w:val="right"/>
      </w:pPr>
    </w:p>
    <w:p w:rsidR="00BF1829" w:rsidRPr="00BF1829" w:rsidRDefault="00BF1829" w:rsidP="00BF1829">
      <w:pPr>
        <w:autoSpaceDE w:val="0"/>
        <w:jc w:val="center"/>
        <w:rPr>
          <w:b/>
        </w:rPr>
      </w:pPr>
      <w:r w:rsidRPr="00BF1829">
        <w:rPr>
          <w:b/>
        </w:rPr>
        <w:t>ПОСТАНОВЛЕНИЕ</w:t>
      </w:r>
    </w:p>
    <w:p w:rsidR="00BF1829" w:rsidRPr="00BF1829" w:rsidRDefault="00BF1829" w:rsidP="00BF1829">
      <w:pPr>
        <w:autoSpaceDE w:val="0"/>
        <w:jc w:val="right"/>
      </w:pPr>
    </w:p>
    <w:p w:rsidR="00BF1829" w:rsidRPr="00BF1829" w:rsidRDefault="00BF1829" w:rsidP="00BF1829">
      <w:pPr>
        <w:autoSpaceDE w:val="0"/>
        <w:jc w:val="center"/>
        <w:rPr>
          <w:b/>
        </w:rPr>
      </w:pPr>
      <w:r w:rsidRPr="00BF1829">
        <w:rPr>
          <w:b/>
        </w:rPr>
        <w:t xml:space="preserve">с. Корнилово                 </w:t>
      </w:r>
      <w:r>
        <w:rPr>
          <w:b/>
        </w:rPr>
        <w:t xml:space="preserve">            </w:t>
      </w:r>
      <w:r w:rsidRPr="00BF1829">
        <w:rPr>
          <w:b/>
        </w:rPr>
        <w:t xml:space="preserve">                       № 243           </w:t>
      </w:r>
      <w:r>
        <w:rPr>
          <w:b/>
        </w:rPr>
        <w:t xml:space="preserve">                        </w:t>
      </w:r>
      <w:r w:rsidRPr="00BF1829">
        <w:rPr>
          <w:b/>
        </w:rPr>
        <w:t xml:space="preserve">            05 июня 2015 г.</w:t>
      </w:r>
    </w:p>
    <w:p w:rsidR="00BF1829" w:rsidRPr="00BF1829" w:rsidRDefault="00BF1829" w:rsidP="00BF1829">
      <w:pPr>
        <w:autoSpaceDE w:val="0"/>
        <w:jc w:val="right"/>
      </w:pPr>
      <w:r w:rsidRPr="00BF1829">
        <w:t xml:space="preserve">    </w:t>
      </w:r>
    </w:p>
    <w:p w:rsidR="00BF1829" w:rsidRPr="00BF1829" w:rsidRDefault="00BF1829" w:rsidP="00BF1829">
      <w:pPr>
        <w:autoSpaceDE w:val="0"/>
        <w:jc w:val="right"/>
      </w:pPr>
    </w:p>
    <w:p w:rsidR="00BF1829" w:rsidRPr="00BF1829" w:rsidRDefault="00BF1829" w:rsidP="00BF1829">
      <w:pPr>
        <w:autoSpaceDE w:val="0"/>
        <w:rPr>
          <w:b/>
        </w:rPr>
      </w:pPr>
      <w:r w:rsidRPr="00BF1829">
        <w:t xml:space="preserve">      </w:t>
      </w:r>
      <w:r w:rsidRPr="00BF1829">
        <w:rPr>
          <w:b/>
        </w:rPr>
        <w:t xml:space="preserve">Об утверждении Административного регламента </w:t>
      </w:r>
    </w:p>
    <w:p w:rsidR="00BF1829" w:rsidRPr="00BF1829" w:rsidRDefault="00BF1829" w:rsidP="00BF1829">
      <w:pPr>
        <w:autoSpaceDE w:val="0"/>
        <w:rPr>
          <w:b/>
        </w:rPr>
      </w:pPr>
      <w:r w:rsidRPr="00BF1829">
        <w:rPr>
          <w:b/>
        </w:rPr>
        <w:t xml:space="preserve">предоставления муниципальной услуги </w:t>
      </w:r>
    </w:p>
    <w:p w:rsidR="00BF1829" w:rsidRPr="00BF1829" w:rsidRDefault="00BF1829" w:rsidP="00BF1829">
      <w:pPr>
        <w:autoSpaceDE w:val="0"/>
        <w:rPr>
          <w:b/>
        </w:rPr>
      </w:pPr>
      <w:r w:rsidRPr="00BF1829">
        <w:rPr>
          <w:b/>
        </w:rPr>
        <w:t xml:space="preserve">«Предоставление прав на земельные участки, </w:t>
      </w:r>
    </w:p>
    <w:p w:rsidR="00BF1829" w:rsidRPr="00BF1829" w:rsidRDefault="00BF1829" w:rsidP="00BF1829">
      <w:pPr>
        <w:autoSpaceDE w:val="0"/>
        <w:rPr>
          <w:b/>
        </w:rPr>
      </w:pPr>
      <w:r w:rsidRPr="00BF1829">
        <w:rPr>
          <w:b/>
        </w:rPr>
        <w:t xml:space="preserve">из земель находящихся в  собственности  </w:t>
      </w:r>
    </w:p>
    <w:p w:rsidR="00BF1829" w:rsidRPr="00BF1829" w:rsidRDefault="00BF1829" w:rsidP="00BF1829">
      <w:pPr>
        <w:autoSpaceDE w:val="0"/>
        <w:rPr>
          <w:b/>
        </w:rPr>
      </w:pPr>
      <w:r w:rsidRPr="00BF1829">
        <w:rPr>
          <w:b/>
        </w:rPr>
        <w:t xml:space="preserve">муниципального образования </w:t>
      </w:r>
    </w:p>
    <w:p w:rsidR="00BF1829" w:rsidRDefault="00BF1829" w:rsidP="00BF1829">
      <w:pPr>
        <w:autoSpaceDE w:val="0"/>
        <w:rPr>
          <w:b/>
        </w:rPr>
      </w:pPr>
      <w:r w:rsidRPr="00BF1829">
        <w:rPr>
          <w:b/>
        </w:rPr>
        <w:t>«Корниловское сельское поселение»</w:t>
      </w:r>
    </w:p>
    <w:p w:rsidR="009849C8" w:rsidRPr="00BF1829" w:rsidRDefault="009849C8" w:rsidP="00BF1829">
      <w:pPr>
        <w:autoSpaceDE w:val="0"/>
        <w:rPr>
          <w:b/>
        </w:rPr>
      </w:pPr>
      <w:r>
        <w:rPr>
          <w:b/>
        </w:rPr>
        <w:t>(в ред. постановления №</w:t>
      </w:r>
      <w:r w:rsidR="0029698B">
        <w:rPr>
          <w:b/>
        </w:rPr>
        <w:t xml:space="preserve"> </w:t>
      </w:r>
      <w:r w:rsidRPr="0029698B">
        <w:rPr>
          <w:b/>
          <w:i/>
        </w:rPr>
        <w:t>281 от 26 июля 2022 года</w:t>
      </w:r>
      <w:r>
        <w:rPr>
          <w:b/>
        </w:rPr>
        <w:t>)</w:t>
      </w:r>
    </w:p>
    <w:p w:rsidR="00BF1829" w:rsidRPr="00BF1829" w:rsidRDefault="00BF1829" w:rsidP="00BF1829">
      <w:pPr>
        <w:autoSpaceDE w:val="0"/>
        <w:jc w:val="right"/>
      </w:pPr>
    </w:p>
    <w:p w:rsidR="00BF1829" w:rsidRPr="00BF1829" w:rsidRDefault="00BF1829" w:rsidP="00BF1829">
      <w:pPr>
        <w:autoSpaceDE w:val="0"/>
        <w:jc w:val="both"/>
      </w:pPr>
      <w:r w:rsidRPr="00BF1829">
        <w:t xml:space="preserve">     Руководствуясь Федеральным законом от 06 октября 2003 N 131-ФЗ "Об общих принципах организации местного самоуправления в Российской Федерации", Федеральным законом от 27 июля 2010 N 210-ФЗ "Об организации предоставления государственных и муниципальных услуг", Земельным кодексом Российской Федерации, положениями Устава муниципального образования «Корниловское сельское поселение»</w:t>
      </w:r>
    </w:p>
    <w:p w:rsidR="00BF1829" w:rsidRPr="00BF1829" w:rsidRDefault="00BF1829" w:rsidP="00BF1829">
      <w:pPr>
        <w:autoSpaceDE w:val="0"/>
        <w:jc w:val="right"/>
      </w:pPr>
    </w:p>
    <w:p w:rsidR="00BF1829" w:rsidRPr="00BF1829" w:rsidRDefault="00BF1829" w:rsidP="00BF1829">
      <w:pPr>
        <w:autoSpaceDE w:val="0"/>
        <w:jc w:val="center"/>
        <w:rPr>
          <w:b/>
        </w:rPr>
      </w:pPr>
      <w:proofErr w:type="gramStart"/>
      <w:r w:rsidRPr="00BF1829">
        <w:rPr>
          <w:b/>
        </w:rPr>
        <w:t>П</w:t>
      </w:r>
      <w:proofErr w:type="gramEnd"/>
      <w:r w:rsidRPr="00BF1829">
        <w:rPr>
          <w:b/>
        </w:rPr>
        <w:t xml:space="preserve"> О С Т А Н О В Л Я Ю :</w:t>
      </w:r>
    </w:p>
    <w:p w:rsidR="00BF1829" w:rsidRPr="00BF1829" w:rsidRDefault="00BF1829" w:rsidP="00BF1829">
      <w:pPr>
        <w:autoSpaceDE w:val="0"/>
        <w:jc w:val="right"/>
      </w:pPr>
    </w:p>
    <w:p w:rsidR="00BF1829" w:rsidRPr="009849C8" w:rsidRDefault="00BF1829" w:rsidP="009849C8">
      <w:pPr>
        <w:autoSpaceDE w:val="0"/>
        <w:jc w:val="both"/>
        <w:rPr>
          <w:b/>
        </w:rPr>
      </w:pPr>
      <w:r w:rsidRPr="00BF1829">
        <w:t>1. Утвердить Административный регламент предоставления   муниципальной услуги «Предоставление прав на земельные участки, из земель,  находящихся в  собственности  муниципального образования «Корниловское сельское поселение»</w:t>
      </w:r>
      <w:r w:rsidR="009849C8">
        <w:t xml:space="preserve"> </w:t>
      </w:r>
      <w:r w:rsidR="009849C8">
        <w:rPr>
          <w:b/>
        </w:rPr>
        <w:t>(</w:t>
      </w:r>
      <w:r w:rsidR="009849C8" w:rsidRPr="0029698B">
        <w:rPr>
          <w:b/>
          <w:i/>
        </w:rPr>
        <w:t>в ред. постановления №</w:t>
      </w:r>
      <w:r w:rsidR="0029698B">
        <w:rPr>
          <w:b/>
        </w:rPr>
        <w:t xml:space="preserve"> </w:t>
      </w:r>
      <w:r w:rsidR="009849C8" w:rsidRPr="0029698B">
        <w:rPr>
          <w:b/>
          <w:i/>
        </w:rPr>
        <w:t>281 от 26 июля 2022 года</w:t>
      </w:r>
      <w:r w:rsidR="009849C8">
        <w:rPr>
          <w:b/>
        </w:rPr>
        <w:t>)</w:t>
      </w:r>
      <w:r w:rsidRPr="00BF1829">
        <w:t>.</w:t>
      </w:r>
    </w:p>
    <w:p w:rsidR="00BF1829" w:rsidRPr="00BF1829" w:rsidRDefault="00BF1829" w:rsidP="00BF1829">
      <w:pPr>
        <w:autoSpaceDE w:val="0"/>
        <w:jc w:val="both"/>
      </w:pPr>
      <w:r w:rsidRPr="00BF1829">
        <w:t>2. Управлению Делами Администрации Корниловского сельского поселения разместить на сайте муниципального образования «Корниловское сельское поселение» (</w:t>
      </w:r>
      <w:proofErr w:type="spellStart"/>
      <w:r w:rsidRPr="00BF1829">
        <w:t>www</w:t>
      </w:r>
      <w:proofErr w:type="spellEnd"/>
      <w:r w:rsidRPr="00BF1829">
        <w:t>.</w:t>
      </w:r>
      <w:proofErr w:type="spellStart"/>
      <w:r w:rsidRPr="00BF1829">
        <w:rPr>
          <w:lang w:val="en-US"/>
        </w:rPr>
        <w:t>korpos</w:t>
      </w:r>
      <w:proofErr w:type="spellEnd"/>
      <w:r w:rsidRPr="00BF1829">
        <w:t>.</w:t>
      </w:r>
      <w:proofErr w:type="spellStart"/>
      <w:r w:rsidRPr="00BF1829">
        <w:rPr>
          <w:lang w:val="en-US"/>
        </w:rPr>
        <w:t>tomsk</w:t>
      </w:r>
      <w:proofErr w:type="spellEnd"/>
      <w:r w:rsidRPr="00BF1829">
        <w:t xml:space="preserve">. </w:t>
      </w:r>
      <w:proofErr w:type="spellStart"/>
      <w:r w:rsidRPr="00BF1829">
        <w:rPr>
          <w:lang w:val="en-US"/>
        </w:rPr>
        <w:t>ru</w:t>
      </w:r>
      <w:proofErr w:type="spellEnd"/>
      <w:r w:rsidRPr="00BF1829">
        <w:t>) и  в информационном бюллетене настоящее постановление.</w:t>
      </w:r>
    </w:p>
    <w:p w:rsidR="00BF1829" w:rsidRPr="00BF1829" w:rsidRDefault="00BF1829" w:rsidP="00BF1829">
      <w:pPr>
        <w:autoSpaceDE w:val="0"/>
        <w:jc w:val="both"/>
      </w:pPr>
      <w:r w:rsidRPr="00BF1829">
        <w:t>3. Настоящее постановление вступает в силу после его официального опубликования.</w:t>
      </w:r>
    </w:p>
    <w:p w:rsidR="00BF1829" w:rsidRPr="00BF1829" w:rsidRDefault="00BF1829" w:rsidP="00BF1829">
      <w:pPr>
        <w:autoSpaceDE w:val="0"/>
        <w:jc w:val="both"/>
      </w:pPr>
      <w:r w:rsidRPr="00BF1829">
        <w:t xml:space="preserve">4. </w:t>
      </w:r>
      <w:proofErr w:type="gramStart"/>
      <w:r w:rsidRPr="00BF1829">
        <w:t>Контроль за</w:t>
      </w:r>
      <w:proofErr w:type="gramEnd"/>
      <w:r w:rsidRPr="00BF1829">
        <w:t xml:space="preserve"> исполнением настоящего постановления оставляю за собой.</w:t>
      </w:r>
    </w:p>
    <w:p w:rsidR="00BF1829" w:rsidRPr="00BF1829" w:rsidRDefault="00BF1829" w:rsidP="00BF1829">
      <w:pPr>
        <w:autoSpaceDE w:val="0"/>
        <w:jc w:val="right"/>
      </w:pPr>
    </w:p>
    <w:p w:rsidR="00BF1829" w:rsidRPr="00BF1829" w:rsidRDefault="00BF1829" w:rsidP="00BF1829">
      <w:pPr>
        <w:autoSpaceDE w:val="0"/>
        <w:jc w:val="right"/>
      </w:pPr>
    </w:p>
    <w:p w:rsidR="00BF1829" w:rsidRPr="00BF1829" w:rsidRDefault="00BF1829" w:rsidP="00BF1829">
      <w:pPr>
        <w:autoSpaceDE w:val="0"/>
        <w:jc w:val="right"/>
      </w:pPr>
    </w:p>
    <w:p w:rsidR="00BF1829" w:rsidRPr="00BF1829" w:rsidRDefault="00BF1829" w:rsidP="00BF1829">
      <w:pPr>
        <w:autoSpaceDE w:val="0"/>
        <w:jc w:val="right"/>
      </w:pPr>
    </w:p>
    <w:p w:rsidR="00BF1829" w:rsidRPr="00BF1829" w:rsidRDefault="00BF1829" w:rsidP="00BF1829">
      <w:pPr>
        <w:autoSpaceDE w:val="0"/>
      </w:pPr>
      <w:r w:rsidRPr="00BF1829">
        <w:t xml:space="preserve">Глава </w:t>
      </w:r>
    </w:p>
    <w:p w:rsidR="00BF1829" w:rsidRPr="00BF1829" w:rsidRDefault="00BF1829" w:rsidP="00BF1829">
      <w:pPr>
        <w:autoSpaceDE w:val="0"/>
      </w:pPr>
      <w:r w:rsidRPr="00BF1829">
        <w:t xml:space="preserve">«Корниловского сельского поселения»                  </w:t>
      </w:r>
      <w:r>
        <w:t xml:space="preserve">         </w:t>
      </w:r>
      <w:r w:rsidRPr="00BF1829">
        <w:t xml:space="preserve">                            </w:t>
      </w:r>
      <w:proofErr w:type="spellStart"/>
      <w:r w:rsidRPr="00BF1829">
        <w:t>Логвинов</w:t>
      </w:r>
      <w:proofErr w:type="spellEnd"/>
      <w:r w:rsidRPr="00BF1829">
        <w:t xml:space="preserve"> Г.М.</w:t>
      </w:r>
    </w:p>
    <w:p w:rsidR="00BF1829" w:rsidRPr="00BF1829" w:rsidRDefault="00BF1829" w:rsidP="00BF1829">
      <w:pPr>
        <w:autoSpaceDE w:val="0"/>
        <w:jc w:val="right"/>
      </w:pPr>
    </w:p>
    <w:p w:rsidR="005D7C14" w:rsidRDefault="005D7C14">
      <w:pPr>
        <w:autoSpaceDE w:val="0"/>
        <w:jc w:val="right"/>
      </w:pPr>
    </w:p>
    <w:p w:rsidR="00BF1829" w:rsidRDefault="00BF1829">
      <w:pPr>
        <w:autoSpaceDE w:val="0"/>
        <w:jc w:val="right"/>
      </w:pPr>
    </w:p>
    <w:p w:rsidR="00BF1829" w:rsidRDefault="00BF1829">
      <w:pPr>
        <w:autoSpaceDE w:val="0"/>
        <w:jc w:val="right"/>
      </w:pPr>
    </w:p>
    <w:p w:rsidR="00BF1829" w:rsidRDefault="00BF1829">
      <w:pPr>
        <w:autoSpaceDE w:val="0"/>
        <w:jc w:val="right"/>
      </w:pPr>
    </w:p>
    <w:p w:rsidR="00BF1829" w:rsidRDefault="00BF1829">
      <w:pPr>
        <w:autoSpaceDE w:val="0"/>
        <w:jc w:val="right"/>
      </w:pPr>
    </w:p>
    <w:p w:rsidR="00BF1829" w:rsidRDefault="00BF1829">
      <w:pPr>
        <w:autoSpaceDE w:val="0"/>
        <w:jc w:val="right"/>
      </w:pPr>
    </w:p>
    <w:p w:rsidR="00BF1829" w:rsidRDefault="00BF1829">
      <w:pPr>
        <w:autoSpaceDE w:val="0"/>
        <w:jc w:val="right"/>
      </w:pPr>
    </w:p>
    <w:p w:rsidR="007C3689" w:rsidRPr="00C52572" w:rsidRDefault="007C3689">
      <w:pPr>
        <w:autoSpaceDE w:val="0"/>
        <w:jc w:val="right"/>
      </w:pPr>
      <w:r w:rsidRPr="00C52572">
        <w:lastRenderedPageBreak/>
        <w:t>Приложение к</w:t>
      </w:r>
    </w:p>
    <w:p w:rsidR="007C3689" w:rsidRPr="00C52572" w:rsidRDefault="007C3689">
      <w:pPr>
        <w:autoSpaceDE w:val="0"/>
        <w:jc w:val="right"/>
      </w:pPr>
      <w:r w:rsidRPr="00C52572">
        <w:t>постановлению Администрации</w:t>
      </w:r>
    </w:p>
    <w:p w:rsidR="007C3689" w:rsidRPr="00C52572" w:rsidRDefault="00C7569F">
      <w:pPr>
        <w:autoSpaceDE w:val="0"/>
        <w:jc w:val="right"/>
      </w:pPr>
      <w:r>
        <w:t>«Корниловского сельского поселения»</w:t>
      </w:r>
    </w:p>
    <w:p w:rsidR="007C3689" w:rsidRPr="00C52572" w:rsidRDefault="007C3689">
      <w:pPr>
        <w:autoSpaceDE w:val="0"/>
        <w:jc w:val="right"/>
      </w:pPr>
      <w:r w:rsidRPr="00C52572">
        <w:t xml:space="preserve">от </w:t>
      </w:r>
      <w:r w:rsidR="00B27D34">
        <w:t>05 июня 2015 года</w:t>
      </w:r>
      <w:r w:rsidRPr="00C52572">
        <w:t xml:space="preserve">  N </w:t>
      </w:r>
      <w:r w:rsidR="00B27D34">
        <w:t xml:space="preserve"> 243</w:t>
      </w:r>
    </w:p>
    <w:p w:rsidR="007C3689" w:rsidRPr="00335982" w:rsidRDefault="007C3689">
      <w:pPr>
        <w:autoSpaceDE w:val="0"/>
      </w:pPr>
    </w:p>
    <w:p w:rsidR="007C3689" w:rsidRPr="00335982" w:rsidRDefault="007C3689" w:rsidP="00C7569F">
      <w:pPr>
        <w:autoSpaceDE w:val="0"/>
        <w:jc w:val="center"/>
      </w:pPr>
      <w:r w:rsidRPr="00335982">
        <w:t>Административный регламент предоставления муниципальной услуги</w:t>
      </w:r>
    </w:p>
    <w:p w:rsidR="00C7569F" w:rsidRPr="00C52572" w:rsidRDefault="00C7569F" w:rsidP="00C7569F">
      <w:pPr>
        <w:autoSpaceDE w:val="0"/>
        <w:jc w:val="center"/>
        <w:rPr>
          <w:sz w:val="26"/>
          <w:szCs w:val="26"/>
        </w:rPr>
      </w:pPr>
      <w:r w:rsidRPr="00C52572">
        <w:rPr>
          <w:sz w:val="26"/>
          <w:szCs w:val="26"/>
        </w:rPr>
        <w:t>«Предоставление прав на земельные участки,</w:t>
      </w:r>
    </w:p>
    <w:p w:rsidR="00C7569F" w:rsidRDefault="00C7569F" w:rsidP="009849C8">
      <w:pPr>
        <w:autoSpaceDE w:val="0"/>
        <w:jc w:val="center"/>
        <w:rPr>
          <w:sz w:val="26"/>
          <w:szCs w:val="26"/>
        </w:rPr>
      </w:pPr>
      <w:r>
        <w:rPr>
          <w:sz w:val="26"/>
          <w:szCs w:val="26"/>
        </w:rPr>
        <w:t xml:space="preserve">из земель, </w:t>
      </w:r>
      <w:r w:rsidRPr="00C52572">
        <w:rPr>
          <w:sz w:val="26"/>
          <w:szCs w:val="26"/>
        </w:rPr>
        <w:t xml:space="preserve">находящихся </w:t>
      </w:r>
      <w:r>
        <w:rPr>
          <w:sz w:val="26"/>
          <w:szCs w:val="26"/>
        </w:rPr>
        <w:t>в  собственности</w:t>
      </w:r>
    </w:p>
    <w:p w:rsidR="00C7569F" w:rsidRDefault="00C7569F" w:rsidP="00C7569F">
      <w:pPr>
        <w:autoSpaceDE w:val="0"/>
        <w:jc w:val="center"/>
        <w:rPr>
          <w:sz w:val="26"/>
          <w:szCs w:val="26"/>
        </w:rPr>
      </w:pPr>
      <w:r>
        <w:rPr>
          <w:sz w:val="26"/>
          <w:szCs w:val="26"/>
        </w:rPr>
        <w:t>муниципального образования</w:t>
      </w:r>
    </w:p>
    <w:p w:rsidR="00C7569F" w:rsidRPr="00C52572" w:rsidRDefault="00C7569F" w:rsidP="00C7569F">
      <w:pPr>
        <w:autoSpaceDE w:val="0"/>
        <w:jc w:val="center"/>
        <w:rPr>
          <w:sz w:val="26"/>
          <w:szCs w:val="26"/>
        </w:rPr>
      </w:pPr>
      <w:r>
        <w:rPr>
          <w:sz w:val="26"/>
          <w:szCs w:val="26"/>
        </w:rPr>
        <w:t>«Корниловское сельское поселение»</w:t>
      </w:r>
    </w:p>
    <w:p w:rsidR="00C7569F" w:rsidRPr="00C52572" w:rsidRDefault="009849C8" w:rsidP="00C7569F">
      <w:pPr>
        <w:autoSpaceDE w:val="0"/>
        <w:jc w:val="center"/>
        <w:rPr>
          <w:sz w:val="26"/>
          <w:szCs w:val="26"/>
        </w:rPr>
      </w:pPr>
      <w:r>
        <w:rPr>
          <w:sz w:val="26"/>
          <w:szCs w:val="26"/>
        </w:rPr>
        <w:t>(</w:t>
      </w:r>
      <w:r w:rsidRPr="0029698B">
        <w:rPr>
          <w:b/>
          <w:i/>
        </w:rPr>
        <w:t>в ред. постановления №</w:t>
      </w:r>
      <w:r w:rsidR="0029698B" w:rsidRPr="0029698B">
        <w:rPr>
          <w:b/>
          <w:i/>
        </w:rPr>
        <w:t xml:space="preserve"> </w:t>
      </w:r>
      <w:r w:rsidRPr="0029698B">
        <w:rPr>
          <w:b/>
          <w:i/>
        </w:rPr>
        <w:t>281 от 26 июля 2022 года</w:t>
      </w:r>
      <w:r w:rsidRPr="0029698B">
        <w:rPr>
          <w:b/>
        </w:rPr>
        <w:t>)</w:t>
      </w:r>
    </w:p>
    <w:p w:rsidR="007C3689" w:rsidRPr="00C52572" w:rsidRDefault="00C7569F" w:rsidP="00C7569F">
      <w:pPr>
        <w:autoSpaceDE w:val="0"/>
        <w:jc w:val="center"/>
      </w:pPr>
      <w:r w:rsidRPr="00335982">
        <w:rPr>
          <w:b/>
        </w:rPr>
        <w:t xml:space="preserve"> </w:t>
      </w:r>
    </w:p>
    <w:p w:rsidR="007C3689" w:rsidRPr="00C52572" w:rsidRDefault="007C3689">
      <w:pPr>
        <w:autoSpaceDE w:val="0"/>
        <w:jc w:val="center"/>
      </w:pPr>
      <w:r w:rsidRPr="00C52572">
        <w:t>I. ОБЩИЕ ПОЛОЖЕНИЯ</w:t>
      </w:r>
    </w:p>
    <w:p w:rsidR="007C3689" w:rsidRPr="00C52572" w:rsidRDefault="007C3689" w:rsidP="00335982">
      <w:pPr>
        <w:autoSpaceDE w:val="0"/>
        <w:jc w:val="both"/>
      </w:pPr>
    </w:p>
    <w:p w:rsidR="007C3689" w:rsidRDefault="007C3689" w:rsidP="00C7569F">
      <w:pPr>
        <w:autoSpaceDE w:val="0"/>
        <w:jc w:val="both"/>
      </w:pPr>
      <w:r w:rsidRPr="00C52572">
        <w:t xml:space="preserve">        1. </w:t>
      </w:r>
      <w:proofErr w:type="gramStart"/>
      <w:r w:rsidR="00335982" w:rsidRPr="00C7569F">
        <w:t xml:space="preserve">Настоящий Административный </w:t>
      </w:r>
      <w:r w:rsidRPr="00C7569F">
        <w:t xml:space="preserve"> регламент </w:t>
      </w:r>
      <w:r w:rsidR="00C52D9C" w:rsidRPr="00C7569F">
        <w:t xml:space="preserve">(далее - Регламент) </w:t>
      </w:r>
      <w:r w:rsidRPr="00C7569F">
        <w:t xml:space="preserve">предоставления муниципальной услуги </w:t>
      </w:r>
      <w:r w:rsidR="00C7569F" w:rsidRPr="00C7569F">
        <w:t>«Предоставление прав на земельные участки, из земель, находящихся в  собственности муниципального образования «Корниловское сельское поселение»»</w:t>
      </w:r>
      <w:r w:rsidR="00734C1C">
        <w:t>,</w:t>
      </w:r>
      <w:r w:rsidR="00C7569F">
        <w:t xml:space="preserve"> </w:t>
      </w:r>
      <w:r w:rsidRPr="00C7569F">
        <w:t xml:space="preserve">разработан в целях повышения качества предоставления указанной муниципальной услуги в </w:t>
      </w:r>
      <w:r w:rsidR="00C7569F">
        <w:t>Корниловском сельском поселении</w:t>
      </w:r>
      <w:r w:rsidR="00734C1C">
        <w:t xml:space="preserve"> </w:t>
      </w:r>
      <w:r w:rsidRPr="00C7569F">
        <w:t>и определяет сроки и последовательность действий (административных процедур) при предоставлении муниципальной услуги, в пределах компетенции.</w:t>
      </w:r>
      <w:proofErr w:type="gramEnd"/>
    </w:p>
    <w:p w:rsidR="009849C8" w:rsidRPr="00C7569F" w:rsidRDefault="009849C8" w:rsidP="00C7569F">
      <w:pPr>
        <w:autoSpaceDE w:val="0"/>
        <w:jc w:val="both"/>
      </w:pPr>
      <w:r>
        <w:rPr>
          <w:b/>
        </w:rPr>
        <w:t>(</w:t>
      </w:r>
      <w:r w:rsidRPr="0029698B">
        <w:rPr>
          <w:b/>
          <w:i/>
        </w:rPr>
        <w:t>в ред. постановления №</w:t>
      </w:r>
      <w:r w:rsidR="0029698B" w:rsidRPr="0029698B">
        <w:rPr>
          <w:b/>
          <w:i/>
        </w:rPr>
        <w:t xml:space="preserve"> </w:t>
      </w:r>
      <w:r w:rsidRPr="0029698B">
        <w:rPr>
          <w:b/>
          <w:i/>
        </w:rPr>
        <w:t>281 от 26 июля 2022 года</w:t>
      </w:r>
      <w:r>
        <w:rPr>
          <w:b/>
        </w:rPr>
        <w:t>)</w:t>
      </w:r>
      <w:r w:rsidRPr="00BF1829">
        <w:t>.</w:t>
      </w:r>
    </w:p>
    <w:p w:rsidR="007C3689" w:rsidRDefault="007C3689">
      <w:pPr>
        <w:autoSpaceDE w:val="0"/>
        <w:ind w:firstLine="540"/>
        <w:jc w:val="both"/>
      </w:pPr>
      <w:r w:rsidRPr="00C52572">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9" w:history="1">
        <w:r w:rsidRPr="00C52572">
          <w:rPr>
            <w:rStyle w:val="a3"/>
            <w:color w:val="auto"/>
            <w:u w:val="none"/>
          </w:rPr>
          <w:t>кодексом</w:t>
        </w:r>
      </w:hyperlink>
      <w:r w:rsidR="004B168E" w:rsidRPr="00C52572">
        <w:t xml:space="preserve"> Российской Федерации</w:t>
      </w:r>
      <w:r w:rsidRPr="00C52572">
        <w:t xml:space="preserve"> (далее - получатели услуги).</w:t>
      </w:r>
    </w:p>
    <w:p w:rsidR="008C6B87" w:rsidRPr="00C52572" w:rsidRDefault="00E81886" w:rsidP="008C6B87">
      <w:pPr>
        <w:autoSpaceDE w:val="0"/>
        <w:ind w:firstLine="540"/>
        <w:jc w:val="both"/>
      </w:pPr>
      <w:r>
        <w:t>3</w:t>
      </w:r>
      <w:r w:rsidR="008C6B87" w:rsidRPr="00C52572">
        <w:t>. Предоставление услуги осуществляется бесплатно.</w:t>
      </w:r>
    </w:p>
    <w:p w:rsidR="008C6B87" w:rsidRDefault="00E81886" w:rsidP="008C6B87">
      <w:pPr>
        <w:shd w:val="clear" w:color="auto" w:fill="FFFFFF"/>
        <w:suppressAutoHyphens w:val="0"/>
        <w:ind w:firstLine="567"/>
        <w:jc w:val="both"/>
        <w:rPr>
          <w:lang w:eastAsia="ru-RU"/>
        </w:rPr>
      </w:pPr>
      <w:r>
        <w:t>4</w:t>
      </w:r>
      <w:r w:rsidR="008C6B87" w:rsidRPr="00C52572">
        <w:t>. Максимальный срок ожидания в очереди п</w:t>
      </w:r>
      <w:r w:rsidR="008C6B87">
        <w:t xml:space="preserve">ри обращении за предоставлением </w:t>
      </w:r>
      <w:r w:rsidR="008C6B87" w:rsidRPr="00C52572">
        <w:t>муниципальной услуги составляет не более 30 минут.</w:t>
      </w:r>
    </w:p>
    <w:p w:rsidR="008C6B87" w:rsidRDefault="00E81886" w:rsidP="008C6B87">
      <w:pPr>
        <w:shd w:val="clear" w:color="auto" w:fill="FFFFFF"/>
        <w:suppressAutoHyphens w:val="0"/>
        <w:ind w:firstLine="567"/>
        <w:jc w:val="both"/>
        <w:rPr>
          <w:lang w:eastAsia="ru-RU"/>
        </w:rPr>
      </w:pPr>
      <w:r>
        <w:t>5</w:t>
      </w:r>
      <w:r w:rsidR="008C6B87" w:rsidRPr="00C52572">
        <w:t>. Максимальный срок ожидания в очереди при получении результата предоставления муниципальной услуги составляет не более 30 минут.</w:t>
      </w:r>
    </w:p>
    <w:p w:rsidR="008C6B87" w:rsidRDefault="00E81886" w:rsidP="008C6B87">
      <w:pPr>
        <w:autoSpaceDE w:val="0"/>
        <w:ind w:firstLine="540"/>
        <w:jc w:val="both"/>
      </w:pPr>
      <w:r>
        <w:t>6</w:t>
      </w:r>
      <w:r w:rsidR="008C6B87" w:rsidRPr="00C52572">
        <w:t xml:space="preserve">.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w:t>
      </w:r>
      <w:r w:rsidR="00734C1C">
        <w:t xml:space="preserve">специалистом Администрации </w:t>
      </w:r>
      <w:r w:rsidR="00E16BB8">
        <w:t xml:space="preserve"> </w:t>
      </w:r>
      <w:r w:rsidR="00734C1C">
        <w:t xml:space="preserve">«Корниловского сельского поселения». </w:t>
      </w:r>
      <w:r w:rsidR="008C6B87">
        <w:t xml:space="preserve"> </w:t>
      </w:r>
    </w:p>
    <w:p w:rsidR="008C6B87" w:rsidRPr="00C52572" w:rsidRDefault="00E81886" w:rsidP="008C6B87">
      <w:pPr>
        <w:autoSpaceDE w:val="0"/>
        <w:ind w:firstLine="540"/>
        <w:jc w:val="both"/>
      </w:pPr>
      <w:r>
        <w:t>7</w:t>
      </w:r>
      <w:r w:rsidR="008C6B87" w:rsidRPr="00C52572">
        <w:t xml:space="preserve">. Место нахождения </w:t>
      </w:r>
      <w:r w:rsidR="00734C1C">
        <w:t>Администрации «Корниловского сельского поселения»:  634538</w:t>
      </w:r>
      <w:r w:rsidR="008C6B87" w:rsidRPr="00C52572">
        <w:t xml:space="preserve">, Томская область, </w:t>
      </w:r>
      <w:r w:rsidR="00734C1C">
        <w:t>Томский район, с.</w:t>
      </w:r>
      <w:r w:rsidR="00B17F76">
        <w:t xml:space="preserve"> </w:t>
      </w:r>
      <w:r w:rsidR="00734C1C">
        <w:t>Корнилово,</w:t>
      </w:r>
      <w:r w:rsidR="008C6B87" w:rsidRPr="00C52572">
        <w:t xml:space="preserve"> ул. </w:t>
      </w:r>
      <w:r w:rsidR="00734C1C">
        <w:t>Гагарина</w:t>
      </w:r>
      <w:r w:rsidR="008C6B87" w:rsidRPr="00C52572">
        <w:t xml:space="preserve">, д. </w:t>
      </w:r>
      <w:r w:rsidR="00734C1C">
        <w:t>29-А</w:t>
      </w:r>
      <w:r w:rsidR="008C6B87" w:rsidRPr="00C52572">
        <w:t xml:space="preserve">, контактный телефон </w:t>
      </w:r>
      <w:r w:rsidR="00734C1C">
        <w:t>46-85-50, 963-069</w:t>
      </w:r>
      <w:r w:rsidR="008C6B87" w:rsidRPr="00C52572">
        <w:t>.</w:t>
      </w:r>
    </w:p>
    <w:p w:rsidR="00734C1C" w:rsidRDefault="00734C1C" w:rsidP="00734C1C">
      <w:pPr>
        <w:autoSpaceDE w:val="0"/>
        <w:ind w:firstLine="540"/>
        <w:jc w:val="both"/>
      </w:pPr>
      <w:r>
        <w:t>Рабочее место специалиста</w:t>
      </w:r>
      <w:r w:rsidR="008C6B87" w:rsidRPr="00C52572">
        <w:t xml:space="preserve"> </w:t>
      </w:r>
      <w:r>
        <w:t xml:space="preserve">Администрации  «Корниловского сельского поселения», </w:t>
      </w:r>
    </w:p>
    <w:p w:rsidR="008C6B87" w:rsidRDefault="00734C1C" w:rsidP="008C6B87">
      <w:pPr>
        <w:autoSpaceDE w:val="0"/>
        <w:ind w:firstLine="540"/>
        <w:jc w:val="both"/>
      </w:pPr>
      <w:r>
        <w:t xml:space="preserve"> </w:t>
      </w:r>
      <w:proofErr w:type="gramStart"/>
      <w:r>
        <w:t>ответственного</w:t>
      </w:r>
      <w:proofErr w:type="gramEnd"/>
      <w:r w:rsidR="008C6B87" w:rsidRPr="00C52572">
        <w:t xml:space="preserve"> за пред</w:t>
      </w:r>
      <w:r w:rsidR="008C6B87">
        <w:t>оставление муниципальной услуги</w:t>
      </w:r>
      <w:r w:rsidR="008C6B87" w:rsidRPr="00C52572">
        <w:t xml:space="preserve"> оборуд</w:t>
      </w:r>
      <w:r>
        <w:t>овано</w:t>
      </w:r>
      <w:r w:rsidR="008C6B87" w:rsidRPr="00C52572">
        <w:t xml:space="preserve"> офисной мебелью и оргтехникой.</w:t>
      </w:r>
    </w:p>
    <w:p w:rsidR="008C6B87" w:rsidRPr="00C52572" w:rsidRDefault="008C6B87" w:rsidP="008C6B87">
      <w:pPr>
        <w:autoSpaceDE w:val="0"/>
        <w:ind w:firstLine="540"/>
        <w:jc w:val="both"/>
      </w:pPr>
      <w:r>
        <w:t xml:space="preserve">Прием заявлений и </w:t>
      </w:r>
      <w:r w:rsidRPr="00C52572">
        <w:t>получени</w:t>
      </w:r>
      <w:r>
        <w:t>е</w:t>
      </w:r>
      <w:r w:rsidRPr="00C52572">
        <w:t xml:space="preserve"> результатов предоставления муниципальной услуги</w:t>
      </w:r>
      <w:r>
        <w:t xml:space="preserve"> осуществляется в </w:t>
      </w:r>
      <w:r w:rsidR="00734C1C">
        <w:t xml:space="preserve">кабинете №3 Администрации  «Корниловского сельского поселения». </w:t>
      </w:r>
    </w:p>
    <w:p w:rsidR="008C6B87" w:rsidRDefault="008C6B87" w:rsidP="002B6755">
      <w:pPr>
        <w:autoSpaceDE w:val="0"/>
        <w:ind w:firstLine="540"/>
        <w:jc w:val="both"/>
      </w:pPr>
      <w:r w:rsidRPr="00C52572">
        <w:t xml:space="preserve">Режим работы </w:t>
      </w:r>
      <w:r w:rsidR="00734C1C">
        <w:t>Администрации  «Корниловского сельского поселения»</w:t>
      </w:r>
      <w:r w:rsidRPr="00C52572">
        <w:t>:</w:t>
      </w:r>
    </w:p>
    <w:p w:rsidR="008C6B87" w:rsidRPr="00C52572" w:rsidRDefault="008C6B87" w:rsidP="008C6B87">
      <w:pPr>
        <w:autoSpaceDE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915"/>
        <w:gridCol w:w="4075"/>
      </w:tblGrid>
      <w:tr w:rsidR="008C6B87" w:rsidRPr="00C52572" w:rsidTr="00212022">
        <w:trPr>
          <w:cantSplit/>
          <w:trHeight w:val="240"/>
        </w:trPr>
        <w:tc>
          <w:tcPr>
            <w:tcW w:w="2025" w:type="dxa"/>
            <w:tcBorders>
              <w:top w:val="single" w:sz="4" w:space="0" w:color="000000"/>
              <w:left w:val="single" w:sz="4" w:space="0" w:color="000000"/>
              <w:bottom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Перерыв на обед           </w:t>
            </w:r>
          </w:p>
        </w:tc>
      </w:tr>
      <w:tr w:rsidR="008C6B87" w:rsidRPr="00C52572" w:rsidTr="00212022">
        <w:trPr>
          <w:cantSplit/>
          <w:trHeight w:val="240"/>
        </w:trPr>
        <w:tc>
          <w:tcPr>
            <w:tcW w:w="2025" w:type="dxa"/>
            <w:tcBorders>
              <w:top w:val="single" w:sz="4" w:space="0" w:color="000000"/>
              <w:left w:val="single" w:sz="4" w:space="0" w:color="000000"/>
              <w:bottom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8C6B87" w:rsidRPr="00C52572" w:rsidRDefault="00734C1C" w:rsidP="0021202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17</w:t>
            </w:r>
            <w:r w:rsidR="008C6B87"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13 ч. 00 мин. - 14 ч. 00 мин.</w:t>
            </w:r>
          </w:p>
        </w:tc>
      </w:tr>
      <w:tr w:rsidR="008C6B87" w:rsidRPr="00C52572" w:rsidTr="00212022">
        <w:trPr>
          <w:cantSplit/>
          <w:trHeight w:val="240"/>
        </w:trPr>
        <w:tc>
          <w:tcPr>
            <w:tcW w:w="2025" w:type="dxa"/>
            <w:tcBorders>
              <w:top w:val="single" w:sz="4" w:space="0" w:color="000000"/>
              <w:left w:val="single" w:sz="4" w:space="0" w:color="000000"/>
              <w:bottom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tcBorders>
          </w:tcPr>
          <w:p w:rsidR="008C6B87" w:rsidRPr="00C52572" w:rsidRDefault="00734C1C" w:rsidP="0021202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- 17</w:t>
            </w:r>
            <w:r w:rsidR="008C6B87"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13 ч. 00 мин. - 14 ч. 00 мин.</w:t>
            </w:r>
          </w:p>
        </w:tc>
      </w:tr>
      <w:tr w:rsidR="008C6B87" w:rsidRPr="00C52572" w:rsidTr="00212022">
        <w:trPr>
          <w:cantSplit/>
          <w:trHeight w:val="240"/>
        </w:trPr>
        <w:tc>
          <w:tcPr>
            <w:tcW w:w="2025" w:type="dxa"/>
            <w:tcBorders>
              <w:top w:val="single" w:sz="4" w:space="0" w:color="000000"/>
              <w:left w:val="single" w:sz="4" w:space="0" w:color="000000"/>
              <w:bottom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среда         </w:t>
            </w:r>
          </w:p>
        </w:tc>
        <w:tc>
          <w:tcPr>
            <w:tcW w:w="3915" w:type="dxa"/>
            <w:tcBorders>
              <w:top w:val="single" w:sz="4" w:space="0" w:color="000000"/>
              <w:left w:val="single" w:sz="4" w:space="0" w:color="000000"/>
              <w:bottom w:val="single" w:sz="4" w:space="0" w:color="000000"/>
            </w:tcBorders>
          </w:tcPr>
          <w:p w:rsidR="008C6B87" w:rsidRPr="00C52572" w:rsidRDefault="00734C1C" w:rsidP="0021202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w:t>
            </w:r>
            <w:r w:rsidR="005D7C14">
              <w:rPr>
                <w:rFonts w:ascii="Times New Roman" w:hAnsi="Times New Roman" w:cs="Times New Roman"/>
                <w:sz w:val="24"/>
                <w:szCs w:val="24"/>
              </w:rPr>
              <w:t xml:space="preserve"> </w:t>
            </w:r>
            <w:r>
              <w:rPr>
                <w:rFonts w:ascii="Times New Roman" w:hAnsi="Times New Roman" w:cs="Times New Roman"/>
                <w:sz w:val="24"/>
                <w:szCs w:val="24"/>
              </w:rPr>
              <w:t>приемный день</w:t>
            </w:r>
          </w:p>
        </w:tc>
        <w:tc>
          <w:tcPr>
            <w:tcW w:w="4075" w:type="dxa"/>
            <w:tcBorders>
              <w:top w:val="single" w:sz="4" w:space="0" w:color="000000"/>
              <w:left w:val="single" w:sz="4" w:space="0" w:color="000000"/>
              <w:bottom w:val="single" w:sz="4" w:space="0" w:color="000000"/>
              <w:right w:val="single" w:sz="4" w:space="0" w:color="000000"/>
            </w:tcBorders>
          </w:tcPr>
          <w:p w:rsidR="008C6B87" w:rsidRPr="00C52572" w:rsidRDefault="008C6B87" w:rsidP="00734C1C">
            <w:pPr>
              <w:pStyle w:val="ConsPlusCell"/>
              <w:widowControl/>
              <w:snapToGrid w:val="0"/>
              <w:rPr>
                <w:rFonts w:ascii="Times New Roman" w:hAnsi="Times New Roman" w:cs="Times New Roman"/>
                <w:sz w:val="24"/>
                <w:szCs w:val="24"/>
              </w:rPr>
            </w:pPr>
          </w:p>
        </w:tc>
      </w:tr>
      <w:tr w:rsidR="008C6B87" w:rsidRPr="00C52572" w:rsidTr="00212022">
        <w:trPr>
          <w:cantSplit/>
          <w:trHeight w:val="240"/>
        </w:trPr>
        <w:tc>
          <w:tcPr>
            <w:tcW w:w="2025" w:type="dxa"/>
            <w:tcBorders>
              <w:top w:val="single" w:sz="4" w:space="0" w:color="000000"/>
              <w:left w:val="single" w:sz="4" w:space="0" w:color="000000"/>
              <w:bottom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tcBorders>
          </w:tcPr>
          <w:p w:rsidR="008C6B87" w:rsidRPr="00C52572" w:rsidRDefault="00734C1C" w:rsidP="0021202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17</w:t>
            </w:r>
            <w:r w:rsidR="008C6B87"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8C6B87" w:rsidRPr="00C52572" w:rsidRDefault="00734C1C" w:rsidP="0021202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13 ч 00 мин - </w:t>
            </w:r>
            <w:r w:rsidR="008C6B87" w:rsidRPr="00C52572">
              <w:rPr>
                <w:rFonts w:ascii="Times New Roman" w:hAnsi="Times New Roman" w:cs="Times New Roman"/>
                <w:sz w:val="24"/>
                <w:szCs w:val="24"/>
              </w:rPr>
              <w:t>14 ч. 00 мин.</w:t>
            </w:r>
          </w:p>
        </w:tc>
      </w:tr>
      <w:tr w:rsidR="008C6B87" w:rsidRPr="00C52572" w:rsidTr="00212022">
        <w:trPr>
          <w:cantSplit/>
          <w:trHeight w:val="240"/>
        </w:trPr>
        <w:tc>
          <w:tcPr>
            <w:tcW w:w="2025" w:type="dxa"/>
            <w:tcBorders>
              <w:top w:val="single" w:sz="4" w:space="0" w:color="000000"/>
              <w:left w:val="single" w:sz="4" w:space="0" w:color="000000"/>
              <w:bottom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пятница       </w:t>
            </w:r>
          </w:p>
        </w:tc>
        <w:tc>
          <w:tcPr>
            <w:tcW w:w="3915" w:type="dxa"/>
            <w:tcBorders>
              <w:top w:val="single" w:sz="4" w:space="0" w:color="000000"/>
              <w:left w:val="single" w:sz="4" w:space="0" w:color="000000"/>
              <w:bottom w:val="single" w:sz="4" w:space="0" w:color="000000"/>
            </w:tcBorders>
          </w:tcPr>
          <w:p w:rsidR="008C6B87" w:rsidRPr="00C52572" w:rsidRDefault="00734C1C" w:rsidP="0021202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13</w:t>
            </w:r>
            <w:r w:rsidR="008C6B87"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8C6B87" w:rsidRPr="00C52572" w:rsidRDefault="008C6B87" w:rsidP="00734C1C">
            <w:pPr>
              <w:pStyle w:val="ConsPlusCell"/>
              <w:widowControl/>
              <w:snapToGrid w:val="0"/>
              <w:rPr>
                <w:rFonts w:ascii="Times New Roman" w:hAnsi="Times New Roman" w:cs="Times New Roman"/>
                <w:sz w:val="24"/>
                <w:szCs w:val="24"/>
              </w:rPr>
            </w:pPr>
          </w:p>
        </w:tc>
      </w:tr>
      <w:tr w:rsidR="008C6B87" w:rsidRPr="00C52572" w:rsidTr="00212022">
        <w:trPr>
          <w:cantSplit/>
          <w:trHeight w:val="240"/>
        </w:trPr>
        <w:tc>
          <w:tcPr>
            <w:tcW w:w="2025" w:type="dxa"/>
            <w:tcBorders>
              <w:top w:val="single" w:sz="4" w:space="0" w:color="000000"/>
              <w:left w:val="single" w:sz="4" w:space="0" w:color="000000"/>
              <w:bottom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r>
      <w:tr w:rsidR="008C6B87" w:rsidRPr="00C52572" w:rsidTr="00212022">
        <w:trPr>
          <w:cantSplit/>
          <w:trHeight w:val="240"/>
        </w:trPr>
        <w:tc>
          <w:tcPr>
            <w:tcW w:w="2025" w:type="dxa"/>
            <w:tcBorders>
              <w:top w:val="single" w:sz="4" w:space="0" w:color="000000"/>
              <w:left w:val="single" w:sz="4" w:space="0" w:color="000000"/>
              <w:bottom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воскресенье   </w:t>
            </w:r>
          </w:p>
        </w:tc>
        <w:tc>
          <w:tcPr>
            <w:tcW w:w="3915" w:type="dxa"/>
            <w:tcBorders>
              <w:top w:val="single" w:sz="4" w:space="0" w:color="000000"/>
              <w:left w:val="single" w:sz="4" w:space="0" w:color="000000"/>
              <w:bottom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8C6B87" w:rsidRPr="00C52572" w:rsidRDefault="008C6B87" w:rsidP="00212022">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r>
    </w:tbl>
    <w:p w:rsidR="008C6B87" w:rsidRPr="00C52572" w:rsidRDefault="008C6B87" w:rsidP="008C6B87">
      <w:pPr>
        <w:autoSpaceDE w:val="0"/>
        <w:ind w:firstLine="540"/>
        <w:jc w:val="both"/>
      </w:pPr>
    </w:p>
    <w:p w:rsidR="008C6B87" w:rsidRPr="00614240" w:rsidRDefault="00E81886" w:rsidP="008C6B87">
      <w:pPr>
        <w:autoSpaceDE w:val="0"/>
        <w:ind w:firstLine="540"/>
        <w:jc w:val="both"/>
      </w:pPr>
      <w:r w:rsidRPr="00614240">
        <w:lastRenderedPageBreak/>
        <w:t>8</w:t>
      </w:r>
      <w:r w:rsidR="008C6B87" w:rsidRPr="00614240">
        <w:t>. Требования к помещениям, в которых предоставляется муниципальная услуга:</w:t>
      </w:r>
    </w:p>
    <w:p w:rsidR="008C6B87" w:rsidRPr="00614240" w:rsidRDefault="008C6B87" w:rsidP="008C6B87">
      <w:pPr>
        <w:autoSpaceDE w:val="0"/>
        <w:ind w:firstLine="540"/>
        <w:jc w:val="both"/>
      </w:pPr>
      <w:r w:rsidRPr="00614240">
        <w:t>- муниципальная услуга предоставляется в помещениях Администрации, соответствующих санитарно-эпидемиологическим правилам и нормативам;</w:t>
      </w:r>
    </w:p>
    <w:p w:rsidR="008C6B87" w:rsidRPr="00614240" w:rsidRDefault="008C6B87" w:rsidP="008C6B87">
      <w:pPr>
        <w:autoSpaceDE w:val="0"/>
        <w:ind w:firstLine="540"/>
        <w:jc w:val="both"/>
      </w:pPr>
      <w:r w:rsidRPr="00614240">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w:t>
      </w:r>
      <w:r w:rsidR="00914A62" w:rsidRPr="00614240">
        <w:t>уги, графики работы специалистов</w:t>
      </w:r>
      <w:r w:rsidRPr="00614240">
        <w:t>, образцы заполняемых документов получателями услуги, дополнительная справочная информация;</w:t>
      </w:r>
    </w:p>
    <w:p w:rsidR="008C6B87" w:rsidRPr="00614240" w:rsidRDefault="008C6B87" w:rsidP="008C6B87">
      <w:pPr>
        <w:autoSpaceDE w:val="0"/>
        <w:ind w:firstLine="540"/>
        <w:jc w:val="both"/>
      </w:pPr>
      <w:r w:rsidRPr="00614240">
        <w:t>- для ожидания приема заявителям отведены места, оборудованные стульями, столами для возможности оформления документов.</w:t>
      </w:r>
    </w:p>
    <w:p w:rsidR="00614240" w:rsidRPr="00614240" w:rsidRDefault="00614240" w:rsidP="00614240">
      <w:pPr>
        <w:autoSpaceDE w:val="0"/>
        <w:ind w:firstLine="540"/>
        <w:jc w:val="both"/>
        <w:rPr>
          <w:b/>
          <w:i/>
        </w:rPr>
      </w:pPr>
      <w:r>
        <w:rPr>
          <w:b/>
          <w:i/>
        </w:rPr>
        <w:t>8</w:t>
      </w:r>
      <w:r w:rsidRPr="00614240">
        <w:rPr>
          <w:b/>
          <w:i/>
        </w:rPr>
        <w:t>.1. Для получения муниципальной услуги ин</w:t>
      </w:r>
      <w:r>
        <w:rPr>
          <w:b/>
          <w:i/>
        </w:rPr>
        <w:t>валидами Администрацией Корниловского сельского поселения</w:t>
      </w:r>
      <w:r w:rsidRPr="00614240">
        <w:rPr>
          <w:b/>
          <w:i/>
        </w:rPr>
        <w:t xml:space="preserve"> обеспечиваются:</w:t>
      </w:r>
    </w:p>
    <w:p w:rsidR="00614240" w:rsidRPr="00614240" w:rsidRDefault="00614240" w:rsidP="00614240">
      <w:pPr>
        <w:autoSpaceDE w:val="0"/>
        <w:ind w:firstLine="540"/>
        <w:jc w:val="both"/>
        <w:rPr>
          <w:b/>
          <w:i/>
        </w:rPr>
      </w:pPr>
      <w:r w:rsidRPr="00614240">
        <w:rPr>
          <w:b/>
          <w:i/>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14240" w:rsidRPr="00614240" w:rsidRDefault="00614240" w:rsidP="00614240">
      <w:pPr>
        <w:autoSpaceDE w:val="0"/>
        <w:ind w:firstLine="540"/>
        <w:jc w:val="both"/>
        <w:rPr>
          <w:b/>
          <w:i/>
        </w:rPr>
      </w:pPr>
      <w:r w:rsidRPr="00614240">
        <w:rPr>
          <w:b/>
          <w:i/>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614240" w:rsidRPr="00614240" w:rsidRDefault="00614240" w:rsidP="00614240">
      <w:pPr>
        <w:autoSpaceDE w:val="0"/>
        <w:ind w:firstLine="540"/>
        <w:jc w:val="both"/>
        <w:rPr>
          <w:b/>
          <w:i/>
        </w:rPr>
      </w:pPr>
      <w:r w:rsidRPr="00614240">
        <w:rPr>
          <w:b/>
          <w:i/>
        </w:rPr>
        <w:t>сопровождение инвалидов, имеющих стойкие расстройства функции зрения и самостоятельного передвижения;</w:t>
      </w:r>
    </w:p>
    <w:p w:rsidR="00614240" w:rsidRPr="00614240" w:rsidRDefault="00614240" w:rsidP="00614240">
      <w:pPr>
        <w:autoSpaceDE w:val="0"/>
        <w:ind w:firstLine="540"/>
        <w:jc w:val="both"/>
        <w:rPr>
          <w:b/>
          <w:i/>
        </w:rPr>
      </w:pPr>
      <w:r w:rsidRPr="00614240">
        <w:rPr>
          <w:b/>
          <w:i/>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614240" w:rsidRPr="00614240" w:rsidRDefault="00614240" w:rsidP="00614240">
      <w:pPr>
        <w:autoSpaceDE w:val="0"/>
        <w:ind w:firstLine="540"/>
        <w:jc w:val="both"/>
        <w:rPr>
          <w:b/>
          <w:i/>
        </w:rPr>
      </w:pPr>
      <w:r w:rsidRPr="00614240">
        <w:rPr>
          <w:b/>
          <w:i/>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4240">
        <w:rPr>
          <w:b/>
          <w:i/>
        </w:rPr>
        <w:t>сурдопереводчика</w:t>
      </w:r>
      <w:proofErr w:type="spellEnd"/>
      <w:r w:rsidRPr="00614240">
        <w:rPr>
          <w:b/>
          <w:i/>
        </w:rPr>
        <w:t xml:space="preserve"> и </w:t>
      </w:r>
      <w:proofErr w:type="spellStart"/>
      <w:r w:rsidRPr="00614240">
        <w:rPr>
          <w:b/>
          <w:i/>
        </w:rPr>
        <w:t>тифлосурдопереводчика</w:t>
      </w:r>
      <w:proofErr w:type="spellEnd"/>
      <w:r w:rsidRPr="00614240">
        <w:rPr>
          <w:b/>
          <w:i/>
        </w:rPr>
        <w:t>;</w:t>
      </w:r>
    </w:p>
    <w:p w:rsidR="00614240" w:rsidRPr="00614240" w:rsidRDefault="00614240" w:rsidP="00614240">
      <w:pPr>
        <w:autoSpaceDE w:val="0"/>
        <w:ind w:firstLine="540"/>
        <w:jc w:val="both"/>
        <w:rPr>
          <w:b/>
          <w:i/>
        </w:rPr>
      </w:pPr>
      <w:proofErr w:type="gramStart"/>
      <w:r w:rsidRPr="00614240">
        <w:rPr>
          <w:b/>
          <w:i/>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4240" w:rsidRPr="00614240" w:rsidRDefault="00614240" w:rsidP="00614240">
      <w:pPr>
        <w:autoSpaceDE w:val="0"/>
        <w:ind w:firstLine="540"/>
        <w:jc w:val="both"/>
        <w:rPr>
          <w:b/>
          <w:i/>
        </w:rPr>
      </w:pPr>
      <w:r w:rsidRPr="00614240">
        <w:rPr>
          <w:b/>
          <w:i/>
        </w:rP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614240" w:rsidRPr="00614240" w:rsidRDefault="00614240" w:rsidP="00614240">
      <w:pPr>
        <w:autoSpaceDE w:val="0"/>
        <w:ind w:firstLine="540"/>
        <w:jc w:val="both"/>
        <w:rPr>
          <w:b/>
          <w:i/>
        </w:rPr>
      </w:pPr>
      <w:r w:rsidRPr="00614240">
        <w:rPr>
          <w:b/>
          <w:i/>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614240" w:rsidRPr="00614240" w:rsidRDefault="00614240" w:rsidP="00614240">
      <w:pPr>
        <w:autoSpaceDE w:val="0"/>
        <w:ind w:firstLine="540"/>
        <w:jc w:val="both"/>
        <w:rPr>
          <w:b/>
          <w:i/>
        </w:rPr>
      </w:pPr>
      <w:proofErr w:type="gramStart"/>
      <w:r w:rsidRPr="00614240">
        <w:rPr>
          <w:b/>
          <w:i/>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614240">
        <w:rPr>
          <w:b/>
          <w:i/>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14240" w:rsidRPr="0029698B" w:rsidRDefault="00614240" w:rsidP="008C6B87">
      <w:pPr>
        <w:autoSpaceDE w:val="0"/>
        <w:ind w:firstLine="540"/>
        <w:jc w:val="both"/>
      </w:pPr>
      <w:r w:rsidRPr="0029698B">
        <w:t xml:space="preserve">(п. 8.1. </w:t>
      </w:r>
      <w:proofErr w:type="gramStart"/>
      <w:r w:rsidRPr="0029698B">
        <w:t>введен</w:t>
      </w:r>
      <w:proofErr w:type="gramEnd"/>
      <w:r w:rsidRPr="0029698B">
        <w:t xml:space="preserve"> постановлением </w:t>
      </w:r>
      <w:r w:rsidRPr="0029698B">
        <w:rPr>
          <w:b/>
          <w:i/>
        </w:rPr>
        <w:t>№ 281 от 26 июля 2022 года</w:t>
      </w:r>
      <w:r w:rsidRPr="0029698B">
        <w:t>)</w:t>
      </w:r>
    </w:p>
    <w:p w:rsidR="008C6B87" w:rsidRPr="00C52572" w:rsidRDefault="00E81886" w:rsidP="008C6B87">
      <w:pPr>
        <w:autoSpaceDE w:val="0"/>
        <w:ind w:firstLine="540"/>
        <w:jc w:val="both"/>
      </w:pPr>
      <w:r>
        <w:t>9</w:t>
      </w:r>
      <w:r w:rsidR="008C6B87" w:rsidRPr="00C52572">
        <w:t>. Показателями доступности и качества муниципальной услуги являются:</w:t>
      </w:r>
    </w:p>
    <w:p w:rsidR="008C6B87" w:rsidRPr="00C52572" w:rsidRDefault="008C6B87" w:rsidP="008C6B87">
      <w:pPr>
        <w:autoSpaceDE w:val="0"/>
        <w:ind w:firstLine="540"/>
        <w:jc w:val="both"/>
      </w:pPr>
      <w:r>
        <w:lastRenderedPageBreak/>
        <w:t>-</w:t>
      </w:r>
      <w:r w:rsidRPr="00C52572">
        <w:t xml:space="preserve"> соблюдение сроков предоставления муниципальной услуги;</w:t>
      </w:r>
    </w:p>
    <w:p w:rsidR="008C6B87" w:rsidRPr="00C52572" w:rsidRDefault="008C6B87" w:rsidP="008C6B87">
      <w:pPr>
        <w:autoSpaceDE w:val="0"/>
        <w:ind w:firstLine="540"/>
        <w:jc w:val="both"/>
      </w:pPr>
      <w:r>
        <w:t>-</w:t>
      </w:r>
      <w:r w:rsidRPr="00C52572">
        <w:t xml:space="preserve"> соблюдение порядка информирования о муниципальной услуге;</w:t>
      </w:r>
    </w:p>
    <w:p w:rsidR="008C6B87" w:rsidRPr="00C52572" w:rsidRDefault="008C6B87" w:rsidP="008C6B87">
      <w:pPr>
        <w:autoSpaceDE w:val="0"/>
        <w:ind w:firstLine="540"/>
        <w:jc w:val="both"/>
      </w:pPr>
      <w:r>
        <w:t>-</w:t>
      </w:r>
      <w:r w:rsidRPr="00C52572">
        <w:t xml:space="preserve"> соблюдение условий ожидания приема для предоставления муниципальной услуги (получения результатов предоставления муниципальной услуги);</w:t>
      </w:r>
    </w:p>
    <w:p w:rsidR="008C6B87" w:rsidRPr="00C52572" w:rsidRDefault="008C6B87" w:rsidP="008C6B87">
      <w:pPr>
        <w:autoSpaceDE w:val="0"/>
        <w:ind w:firstLine="540"/>
        <w:jc w:val="both"/>
      </w:pPr>
      <w:r>
        <w:t>-</w:t>
      </w:r>
      <w:r w:rsidRPr="00C52572">
        <w:t xml:space="preserve"> отсутствие избыточных административных процедур при пред</w:t>
      </w:r>
      <w:r>
        <w:t>оставлении муниципальной услуги.</w:t>
      </w:r>
    </w:p>
    <w:p w:rsidR="007C3689" w:rsidRPr="00C52572" w:rsidRDefault="007C3689">
      <w:pPr>
        <w:autoSpaceDE w:val="0"/>
      </w:pPr>
    </w:p>
    <w:p w:rsidR="007C3689" w:rsidRPr="00C52572" w:rsidRDefault="007C3689">
      <w:pPr>
        <w:autoSpaceDE w:val="0"/>
        <w:jc w:val="center"/>
      </w:pPr>
      <w:r w:rsidRPr="00C52572">
        <w:t>II. СТАНДАРТ ПРЕДОСТАВЛЯЕМОЙ МУНИЦИПАЛЬНОЙ УСЛУГИ</w:t>
      </w:r>
    </w:p>
    <w:p w:rsidR="007C3689" w:rsidRPr="00C52572" w:rsidRDefault="007C3689">
      <w:pPr>
        <w:autoSpaceDE w:val="0"/>
      </w:pPr>
    </w:p>
    <w:p w:rsidR="00914A62" w:rsidRPr="00914A62" w:rsidRDefault="00E81886" w:rsidP="00914A62">
      <w:pPr>
        <w:autoSpaceDE w:val="0"/>
        <w:jc w:val="both"/>
      </w:pPr>
      <w:r>
        <w:t>10</w:t>
      </w:r>
      <w:r w:rsidR="007C3689" w:rsidRPr="00C52572">
        <w:t xml:space="preserve">. </w:t>
      </w:r>
      <w:r w:rsidR="007C3689" w:rsidRPr="00914A62">
        <w:t xml:space="preserve">Наименование муниципальной услуги:  </w:t>
      </w:r>
      <w:r w:rsidR="00914A62" w:rsidRPr="00914A62">
        <w:t>«Предостав</w:t>
      </w:r>
      <w:r w:rsidR="008E69BA">
        <w:t>ление прав на земельные участки</w:t>
      </w:r>
    </w:p>
    <w:p w:rsidR="007C3689" w:rsidRDefault="00914A62" w:rsidP="00914A62">
      <w:pPr>
        <w:autoSpaceDE w:val="0"/>
        <w:jc w:val="both"/>
      </w:pPr>
      <w:r w:rsidRPr="00914A62">
        <w:t>из земель, находящихся в  собственности</w:t>
      </w:r>
      <w:r>
        <w:t xml:space="preserve"> </w:t>
      </w:r>
      <w:r w:rsidRPr="00914A62">
        <w:t>муниципального образования</w:t>
      </w:r>
      <w:r>
        <w:t xml:space="preserve"> </w:t>
      </w:r>
      <w:r w:rsidRPr="00914A62">
        <w:t>«Корниловское сельское поселение</w:t>
      </w:r>
      <w:proofErr w:type="gramStart"/>
      <w:r w:rsidRPr="00914A62">
        <w:t>»</w:t>
      </w:r>
      <w:r>
        <w:t>»</w:t>
      </w:r>
      <w:proofErr w:type="gramEnd"/>
      <w:r w:rsidR="007C3689" w:rsidRPr="00C52572">
        <w:t>(далее - муниципальная услуга).</w:t>
      </w:r>
    </w:p>
    <w:p w:rsidR="009849C8" w:rsidRPr="009849C8" w:rsidRDefault="009849C8" w:rsidP="00914A62">
      <w:pPr>
        <w:autoSpaceDE w:val="0"/>
        <w:jc w:val="both"/>
      </w:pPr>
      <w:r>
        <w:rPr>
          <w:b/>
        </w:rPr>
        <w:t>(</w:t>
      </w:r>
      <w:r w:rsidRPr="0029698B">
        <w:rPr>
          <w:b/>
          <w:i/>
        </w:rPr>
        <w:t>в ред. постановления №</w:t>
      </w:r>
      <w:r w:rsidR="0029698B" w:rsidRPr="0029698B">
        <w:rPr>
          <w:b/>
          <w:i/>
        </w:rPr>
        <w:t xml:space="preserve"> </w:t>
      </w:r>
      <w:r w:rsidRPr="0029698B">
        <w:rPr>
          <w:b/>
          <w:i/>
        </w:rPr>
        <w:t>281 от 26 июля 2022 года)</w:t>
      </w:r>
      <w:r w:rsidRPr="0029698B">
        <w:rPr>
          <w:i/>
        </w:rPr>
        <w:t>.</w:t>
      </w:r>
    </w:p>
    <w:p w:rsidR="007C3689" w:rsidRPr="00C52572" w:rsidRDefault="008C6B87" w:rsidP="00253ADC">
      <w:pPr>
        <w:autoSpaceDE w:val="0"/>
        <w:ind w:firstLine="540"/>
        <w:jc w:val="both"/>
      </w:pPr>
      <w:r>
        <w:t>1</w:t>
      </w:r>
      <w:r w:rsidR="00E81886">
        <w:t>1</w:t>
      </w:r>
      <w:r w:rsidR="007C3689" w:rsidRPr="00C52572">
        <w:t xml:space="preserve">. Органом, уполномоченным на предоставление муниципальной услуги, является Администрация </w:t>
      </w:r>
      <w:r w:rsidR="00914A62" w:rsidRPr="00914A62">
        <w:t>«</w:t>
      </w:r>
      <w:r w:rsidR="00914A62">
        <w:t>Корниловского сельского поселения» (далее Администрация).</w:t>
      </w:r>
    </w:p>
    <w:p w:rsidR="004C0D4D" w:rsidRDefault="00E81886" w:rsidP="00ED5B14">
      <w:pPr>
        <w:suppressAutoHyphens w:val="0"/>
        <w:autoSpaceDE w:val="0"/>
        <w:autoSpaceDN w:val="0"/>
        <w:adjustRightInd w:val="0"/>
        <w:ind w:firstLine="540"/>
        <w:jc w:val="both"/>
        <w:rPr>
          <w:bCs/>
          <w:lang w:eastAsia="ru-RU"/>
        </w:rPr>
      </w:pPr>
      <w:r>
        <w:t>12</w:t>
      </w:r>
      <w:r w:rsidR="007C3689" w:rsidRPr="00C52572">
        <w:t xml:space="preserve">. </w:t>
      </w:r>
      <w:r w:rsidR="00914A62">
        <w:t xml:space="preserve">Администрация </w:t>
      </w:r>
      <w:r w:rsidR="0019068A" w:rsidRPr="00C52572">
        <w:rPr>
          <w:bCs/>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710D" w:rsidRPr="00DC30FA" w:rsidRDefault="00EC710D" w:rsidP="00EC710D">
      <w:pPr>
        <w:autoSpaceDE w:val="0"/>
        <w:ind w:firstLine="540"/>
        <w:jc w:val="both"/>
      </w:pPr>
      <w:r w:rsidRPr="00DC30FA">
        <w:t>13. Результатом предоставления муниципальной услуги, может быть один из вариантов:</w:t>
      </w:r>
    </w:p>
    <w:p w:rsidR="007C3689" w:rsidRPr="00C52572" w:rsidRDefault="00EC710D" w:rsidP="00EC710D">
      <w:pPr>
        <w:autoSpaceDE w:val="0"/>
        <w:ind w:firstLine="567"/>
        <w:jc w:val="both"/>
      </w:pPr>
      <w:r>
        <w:t>1)</w:t>
      </w:r>
      <w:r w:rsidR="00207F4C">
        <w:t>решени</w:t>
      </w:r>
      <w:r>
        <w:t>е</w:t>
      </w:r>
      <w:r w:rsidR="00207F4C">
        <w:t xml:space="preserve"> (постановлени</w:t>
      </w:r>
      <w:r>
        <w:t>е</w:t>
      </w:r>
      <w:r w:rsidR="00207F4C">
        <w:t xml:space="preserve">) </w:t>
      </w:r>
      <w:r w:rsidR="00E805DF">
        <w:t>о предоставлении в собственность бесплатно или в постоянное (бессрочное</w:t>
      </w:r>
      <w:proofErr w:type="gramStart"/>
      <w:r w:rsidR="00E805DF">
        <w:t>)п</w:t>
      </w:r>
      <w:proofErr w:type="gramEnd"/>
      <w:r w:rsidR="00E805DF">
        <w:t>ользование</w:t>
      </w:r>
      <w:r>
        <w:t>;</w:t>
      </w:r>
    </w:p>
    <w:p w:rsidR="00415633" w:rsidRPr="0062182A" w:rsidRDefault="00E805DF" w:rsidP="002552DA">
      <w:pPr>
        <w:autoSpaceDE w:val="0"/>
        <w:ind w:firstLine="540"/>
        <w:jc w:val="both"/>
      </w:pPr>
      <w:r>
        <w:t>2</w:t>
      </w:r>
      <w:r w:rsidR="00EC710D">
        <w:t>) д</w:t>
      </w:r>
      <w:r w:rsidR="00415633">
        <w:t>оговор</w:t>
      </w:r>
      <w:r w:rsidR="00E20056">
        <w:t xml:space="preserve">  купли-продажи,  договора аренды, безвозмездного пользования земельным участком</w:t>
      </w:r>
      <w:r w:rsidR="00EC710D">
        <w:t>;</w:t>
      </w:r>
    </w:p>
    <w:p w:rsidR="001D4752" w:rsidRPr="002552DA" w:rsidRDefault="001D4752" w:rsidP="002552DA">
      <w:pPr>
        <w:autoSpaceDE w:val="0"/>
        <w:ind w:firstLine="540"/>
        <w:jc w:val="both"/>
      </w:pPr>
      <w:r>
        <w:t>3</w:t>
      </w:r>
      <w:r w:rsidR="00EC710D">
        <w:t>)</w:t>
      </w:r>
      <w:r>
        <w:t xml:space="preserve"> решени</w:t>
      </w:r>
      <w:r w:rsidR="00EA172A">
        <w:t>е</w:t>
      </w:r>
      <w:r>
        <w:t xml:space="preserve"> об отказе в предоставлении земельного участка</w:t>
      </w:r>
      <w:r w:rsidR="00EC710D">
        <w:t>;</w:t>
      </w:r>
    </w:p>
    <w:p w:rsidR="0062182A" w:rsidRPr="001D4752" w:rsidRDefault="00EC710D" w:rsidP="00ED5B14">
      <w:pPr>
        <w:autoSpaceDE w:val="0"/>
        <w:ind w:firstLine="540"/>
        <w:jc w:val="both"/>
      </w:pPr>
      <w:r>
        <w:t xml:space="preserve">4) </w:t>
      </w:r>
      <w:r w:rsidR="00DD759D">
        <w:t>решени</w:t>
      </w:r>
      <w:r w:rsidR="00EA172A">
        <w:t>е</w:t>
      </w:r>
      <w:r w:rsidR="00DD759D">
        <w:t xml:space="preserve"> об отказе в предоставлении земельного участка без проведения аукциона.</w:t>
      </w:r>
    </w:p>
    <w:p w:rsidR="006A3F1C" w:rsidRPr="00B741C2" w:rsidRDefault="00E81886" w:rsidP="00ED5B14">
      <w:pPr>
        <w:autoSpaceDE w:val="0"/>
        <w:ind w:firstLine="540"/>
        <w:jc w:val="both"/>
      </w:pPr>
      <w:r>
        <w:t>14</w:t>
      </w:r>
      <w:r w:rsidR="007C3689" w:rsidRPr="00C52572">
        <w:t xml:space="preserve">. </w:t>
      </w:r>
      <w:r w:rsidR="006A3F1C" w:rsidRPr="00B741C2">
        <w:t xml:space="preserve">Срок предоставления </w:t>
      </w:r>
      <w:r w:rsidR="00B741C2" w:rsidRPr="00C52572">
        <w:t>муниципальной услуги</w:t>
      </w:r>
      <w:r w:rsidR="006A3F1C" w:rsidRPr="00B741C2">
        <w:t xml:space="preserve"> составляет</w:t>
      </w:r>
      <w:r w:rsidR="00B741C2">
        <w:t>:</w:t>
      </w:r>
    </w:p>
    <w:p w:rsidR="006903AA" w:rsidRDefault="008C6B87" w:rsidP="00203B1E">
      <w:pPr>
        <w:suppressAutoHyphens w:val="0"/>
        <w:autoSpaceDE w:val="0"/>
        <w:autoSpaceDN w:val="0"/>
        <w:adjustRightInd w:val="0"/>
        <w:ind w:firstLine="540"/>
        <w:jc w:val="both"/>
        <w:rPr>
          <w:rFonts w:eastAsia="Times New Roman CYR"/>
          <w:color w:val="000000"/>
        </w:rPr>
      </w:pPr>
      <w:r>
        <w:t>1</w:t>
      </w:r>
      <w:r w:rsidR="00E81886">
        <w:t>4</w:t>
      </w:r>
      <w:r w:rsidR="006903AA" w:rsidRPr="00C52572">
        <w:t>.1</w:t>
      </w:r>
      <w:r w:rsidR="006903AA" w:rsidRPr="00CE59B0">
        <w:t xml:space="preserve">. </w:t>
      </w:r>
      <w:r w:rsidR="00CE59B0" w:rsidRPr="00CE59B0">
        <w:rPr>
          <w:rFonts w:eastAsia="Times New Roman CYR"/>
          <w:color w:val="000000"/>
        </w:rPr>
        <w:t xml:space="preserve">Предоставление муниципальной услуги </w:t>
      </w:r>
      <w:r w:rsidR="00A0747A">
        <w:rPr>
          <w:rFonts w:eastAsia="Times New Roman CYR"/>
          <w:color w:val="000000"/>
        </w:rPr>
        <w:t>(п. 13.</w:t>
      </w:r>
      <w:r w:rsidR="004C0D4D">
        <w:rPr>
          <w:rFonts w:eastAsia="Times New Roman CYR"/>
          <w:color w:val="000000"/>
        </w:rPr>
        <w:t>1</w:t>
      </w:r>
      <w:r w:rsidR="00A0747A">
        <w:rPr>
          <w:rFonts w:eastAsia="Times New Roman CYR"/>
          <w:color w:val="000000"/>
        </w:rPr>
        <w:t>, п.13.</w:t>
      </w:r>
      <w:r w:rsidR="004C0D4D">
        <w:rPr>
          <w:rFonts w:eastAsia="Times New Roman CYR"/>
          <w:color w:val="000000"/>
        </w:rPr>
        <w:t>2.</w:t>
      </w:r>
      <w:r w:rsidR="0024613F">
        <w:rPr>
          <w:rFonts w:eastAsia="Times New Roman CYR"/>
          <w:color w:val="000000"/>
        </w:rPr>
        <w:t>, 13.3</w:t>
      </w:r>
      <w:r w:rsidR="00A0747A">
        <w:rPr>
          <w:rFonts w:eastAsia="Times New Roman CYR"/>
          <w:color w:val="000000"/>
        </w:rPr>
        <w:t xml:space="preserve">) </w:t>
      </w:r>
      <w:r w:rsidR="00CE59B0" w:rsidRPr="00CE59B0">
        <w:rPr>
          <w:rFonts w:eastAsia="Times New Roman CYR"/>
          <w:color w:val="000000"/>
        </w:rPr>
        <w:t>осуществляется</w:t>
      </w:r>
      <w:r w:rsidR="00914A62">
        <w:rPr>
          <w:rFonts w:eastAsia="Times New Roman CYR"/>
          <w:color w:val="000000"/>
        </w:rPr>
        <w:t xml:space="preserve"> </w:t>
      </w:r>
      <w:r w:rsidR="00F76AA8">
        <w:rPr>
          <w:lang w:eastAsia="ru-RU"/>
        </w:rPr>
        <w:t xml:space="preserve">в </w:t>
      </w:r>
      <w:r w:rsidR="00415633">
        <w:rPr>
          <w:lang w:eastAsia="ru-RU"/>
        </w:rPr>
        <w:t>течение 30 дней</w:t>
      </w:r>
      <w:r w:rsidR="00F76AA8">
        <w:rPr>
          <w:lang w:eastAsia="ru-RU"/>
        </w:rPr>
        <w:t xml:space="preserve"> со дня поступления указанного заявления или обращения </w:t>
      </w:r>
      <w:r w:rsidR="00F76AA8" w:rsidRPr="00CE59B0">
        <w:rPr>
          <w:rFonts w:eastAsia="Times New Roman CYR"/>
          <w:color w:val="000000"/>
        </w:rPr>
        <w:t>с пакетом документов</w:t>
      </w:r>
      <w:r w:rsidR="00914A62">
        <w:rPr>
          <w:rFonts w:eastAsia="Times New Roman CYR"/>
          <w:color w:val="000000"/>
        </w:rPr>
        <w:t xml:space="preserve"> </w:t>
      </w:r>
      <w:r w:rsidR="006D2BC5">
        <w:rPr>
          <w:rFonts w:eastAsia="Times New Roman CYR"/>
          <w:color w:val="000000"/>
        </w:rPr>
        <w:t xml:space="preserve">согласно </w:t>
      </w:r>
      <w:r w:rsidR="001A0DD2" w:rsidRPr="00615970">
        <w:rPr>
          <w:rFonts w:eastAsia="Times New Roman CYR"/>
        </w:rPr>
        <w:t>п.</w:t>
      </w:r>
      <w:r w:rsidR="00615970" w:rsidRPr="00615970">
        <w:rPr>
          <w:rFonts w:eastAsia="Times New Roman CYR"/>
        </w:rPr>
        <w:t>20</w:t>
      </w:r>
      <w:r w:rsidR="00F76AA8" w:rsidRPr="00615970">
        <w:rPr>
          <w:rFonts w:eastAsia="Times New Roman CYR"/>
        </w:rPr>
        <w:t xml:space="preserve">, </w:t>
      </w:r>
      <w:r w:rsidR="00F76AA8" w:rsidRPr="00CE59B0">
        <w:rPr>
          <w:rFonts w:eastAsia="Times New Roman CYR"/>
          <w:color w:val="000000"/>
        </w:rPr>
        <w:t>необходимых для рассмотрения вопроса о предоставлении муниципальной услуги</w:t>
      </w:r>
      <w:r w:rsidR="00415633">
        <w:rPr>
          <w:rFonts w:eastAsia="Times New Roman CYR"/>
          <w:color w:val="000000"/>
        </w:rPr>
        <w:t>.</w:t>
      </w:r>
    </w:p>
    <w:p w:rsidR="00A45D1D" w:rsidRDefault="00A45D1D" w:rsidP="009D3B81">
      <w:pPr>
        <w:suppressAutoHyphens w:val="0"/>
        <w:autoSpaceDE w:val="0"/>
        <w:autoSpaceDN w:val="0"/>
        <w:adjustRightInd w:val="0"/>
        <w:ind w:firstLine="540"/>
        <w:jc w:val="both"/>
        <w:rPr>
          <w:rFonts w:eastAsia="Times New Roman CYR"/>
          <w:b/>
          <w:i/>
          <w:color w:val="000000"/>
        </w:rPr>
      </w:pPr>
      <w:r w:rsidRPr="009D3B81">
        <w:rPr>
          <w:rFonts w:eastAsia="Times New Roman CYR"/>
          <w:b/>
          <w:i/>
          <w:color w:val="000000"/>
        </w:rPr>
        <w:t xml:space="preserve">В 2022 году срок предоставления муниципальной услуги </w:t>
      </w:r>
      <w:r w:rsidR="009D3B81" w:rsidRPr="009D3B81">
        <w:rPr>
          <w:rFonts w:eastAsia="Times New Roman CYR"/>
          <w:b/>
          <w:i/>
          <w:color w:val="000000"/>
        </w:rPr>
        <w:t xml:space="preserve">составляет 14 дней с момента поступления заявления с пакетом документов, согласно </w:t>
      </w:r>
      <w:proofErr w:type="spellStart"/>
      <w:r w:rsidR="009D3B81" w:rsidRPr="009D3B81">
        <w:rPr>
          <w:rFonts w:eastAsia="Times New Roman CYR"/>
          <w:b/>
          <w:i/>
          <w:color w:val="000000"/>
        </w:rPr>
        <w:t>пп</w:t>
      </w:r>
      <w:proofErr w:type="spellEnd"/>
      <w:r w:rsidR="009D3B81" w:rsidRPr="009D3B81">
        <w:rPr>
          <w:rFonts w:eastAsia="Times New Roman CYR"/>
          <w:b/>
          <w:i/>
          <w:color w:val="000000"/>
        </w:rPr>
        <w:t xml:space="preserve">. в) пункта 1 </w:t>
      </w:r>
      <w:r w:rsidR="00791BC2">
        <w:rPr>
          <w:rFonts w:eastAsia="Times New Roman CYR"/>
          <w:b/>
          <w:i/>
          <w:color w:val="000000"/>
        </w:rPr>
        <w:t>Постановления</w:t>
      </w:r>
      <w:r w:rsidR="009D3B81" w:rsidRPr="009D3B81">
        <w:rPr>
          <w:rFonts w:eastAsia="Times New Roman CYR"/>
          <w:b/>
          <w:i/>
          <w:color w:val="000000"/>
        </w:rPr>
        <w:t xml:space="preserve"> Правительства РФ от 09.04.2022 N 629 "Об особенностях регулирования земельных отношений в Российской Федерации в 2022 году"</w:t>
      </w:r>
      <w:r w:rsidR="009D3B81">
        <w:rPr>
          <w:rFonts w:eastAsia="Times New Roman CYR"/>
          <w:b/>
          <w:i/>
          <w:color w:val="000000"/>
        </w:rPr>
        <w:t>.</w:t>
      </w:r>
    </w:p>
    <w:p w:rsidR="009D3B81" w:rsidRPr="0029698B" w:rsidRDefault="009D3B81" w:rsidP="009D3B81">
      <w:pPr>
        <w:suppressAutoHyphens w:val="0"/>
        <w:autoSpaceDE w:val="0"/>
        <w:autoSpaceDN w:val="0"/>
        <w:adjustRightInd w:val="0"/>
        <w:ind w:firstLine="540"/>
        <w:jc w:val="both"/>
        <w:rPr>
          <w:rFonts w:eastAsia="Times New Roman CYR"/>
        </w:rPr>
      </w:pPr>
      <w:r w:rsidRPr="0029698B">
        <w:rPr>
          <w:rFonts w:eastAsia="Times New Roman CYR"/>
        </w:rPr>
        <w:t>(абзац 2 пункта 14.1. введен постановлением №</w:t>
      </w:r>
      <w:r w:rsidR="00EB031B" w:rsidRPr="0029698B">
        <w:rPr>
          <w:rFonts w:eastAsia="Times New Roman CYR"/>
        </w:rPr>
        <w:t>281</w:t>
      </w:r>
      <w:r w:rsidRPr="0029698B">
        <w:rPr>
          <w:rFonts w:eastAsia="Times New Roman CYR"/>
        </w:rPr>
        <w:t xml:space="preserve"> от</w:t>
      </w:r>
      <w:r w:rsidR="00EB031B" w:rsidRPr="0029698B">
        <w:rPr>
          <w:rFonts w:eastAsia="Times New Roman CYR"/>
        </w:rPr>
        <w:t xml:space="preserve"> 26 июля</w:t>
      </w:r>
      <w:r w:rsidRPr="0029698B">
        <w:rPr>
          <w:rFonts w:eastAsia="Times New Roman CYR"/>
        </w:rPr>
        <w:t xml:space="preserve"> </w:t>
      </w:r>
      <w:r w:rsidR="00EB031B" w:rsidRPr="0029698B">
        <w:rPr>
          <w:rFonts w:eastAsia="Times New Roman CYR"/>
        </w:rPr>
        <w:t>2022 г</w:t>
      </w:r>
      <w:r w:rsidRPr="0029698B">
        <w:rPr>
          <w:rFonts w:eastAsia="Times New Roman CYR"/>
        </w:rPr>
        <w:t>)</w:t>
      </w:r>
    </w:p>
    <w:p w:rsidR="0062182A" w:rsidRDefault="00A0747A" w:rsidP="00B72FB2">
      <w:pPr>
        <w:suppressAutoHyphens w:val="0"/>
        <w:autoSpaceDE w:val="0"/>
        <w:autoSpaceDN w:val="0"/>
        <w:adjustRightInd w:val="0"/>
        <w:ind w:firstLine="540"/>
        <w:jc w:val="both"/>
        <w:rPr>
          <w:lang w:eastAsia="ru-RU"/>
        </w:rPr>
      </w:pPr>
      <w:r>
        <w:rPr>
          <w:lang w:eastAsia="ru-RU"/>
        </w:rPr>
        <w:t xml:space="preserve">14.2. </w:t>
      </w:r>
      <w:proofErr w:type="gramStart"/>
      <w:r w:rsidR="0024613F" w:rsidRPr="00B72FB2">
        <w:rPr>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 предоставлении земельного участка для осуществления крестьянским (фермерским) хозяйством его деятельности  в срок, не превышающий 30 дней с даты поступления  </w:t>
      </w:r>
      <w:r w:rsidR="00AC6923" w:rsidRPr="00B72FB2">
        <w:rPr>
          <w:lang w:eastAsia="ru-RU"/>
        </w:rPr>
        <w:t xml:space="preserve"> заявлений, </w:t>
      </w:r>
      <w:r w:rsidR="0024613F" w:rsidRPr="00B72FB2">
        <w:rPr>
          <w:lang w:eastAsia="ru-RU"/>
        </w:rPr>
        <w:t>обеспечивается опубликование извещения о предоставлении земельного участка для указанных целей (далее в настоящей статье - извещение)</w:t>
      </w:r>
      <w:r w:rsidR="00AC6923" w:rsidRPr="00B72FB2">
        <w:rPr>
          <w:lang w:eastAsia="ru-RU"/>
        </w:rPr>
        <w:t>.</w:t>
      </w:r>
      <w:proofErr w:type="gramEnd"/>
    </w:p>
    <w:p w:rsidR="009D3B81" w:rsidRPr="00EB031B" w:rsidRDefault="009D3B81" w:rsidP="009D3B81">
      <w:pPr>
        <w:suppressAutoHyphens w:val="0"/>
        <w:autoSpaceDE w:val="0"/>
        <w:autoSpaceDN w:val="0"/>
        <w:adjustRightInd w:val="0"/>
        <w:ind w:firstLine="540"/>
        <w:jc w:val="both"/>
        <w:rPr>
          <w:rFonts w:eastAsia="Times New Roman CYR"/>
          <w:b/>
          <w:i/>
          <w:color w:val="000000"/>
        </w:rPr>
      </w:pPr>
      <w:r w:rsidRPr="009D3B81">
        <w:rPr>
          <w:rFonts w:eastAsia="Times New Roman CYR"/>
          <w:b/>
          <w:i/>
          <w:color w:val="000000"/>
        </w:rPr>
        <w:t>В 2022 году</w:t>
      </w:r>
      <w:r>
        <w:rPr>
          <w:rFonts w:eastAsia="Times New Roman CYR"/>
          <w:b/>
          <w:i/>
          <w:color w:val="000000"/>
        </w:rPr>
        <w:t xml:space="preserve"> извещение о предоставлении земельного участка, указанное в настоящем пункте, должно быть опубликовано в срок, не превышающий 14 дней с момента поступления заявления, </w:t>
      </w:r>
      <w:r w:rsidRPr="009D3B81">
        <w:rPr>
          <w:rFonts w:eastAsia="Times New Roman CYR"/>
          <w:b/>
          <w:i/>
          <w:color w:val="000000"/>
        </w:rPr>
        <w:t xml:space="preserve"> согласно </w:t>
      </w:r>
      <w:proofErr w:type="spellStart"/>
      <w:r w:rsidRPr="009D3B81">
        <w:rPr>
          <w:rFonts w:eastAsia="Times New Roman CYR"/>
          <w:b/>
          <w:i/>
          <w:color w:val="000000"/>
        </w:rPr>
        <w:t>пп</w:t>
      </w:r>
      <w:proofErr w:type="spellEnd"/>
      <w:r w:rsidRPr="009D3B81">
        <w:rPr>
          <w:rFonts w:eastAsia="Times New Roman CYR"/>
          <w:b/>
          <w:i/>
          <w:color w:val="000000"/>
        </w:rPr>
        <w:t xml:space="preserve">. в) пункта 1 </w:t>
      </w:r>
      <w:r w:rsidR="00791BC2">
        <w:rPr>
          <w:rFonts w:eastAsia="Times New Roman CYR"/>
          <w:b/>
          <w:i/>
          <w:color w:val="000000"/>
        </w:rPr>
        <w:t>Постановления</w:t>
      </w:r>
      <w:r w:rsidRPr="009D3B81">
        <w:rPr>
          <w:rFonts w:eastAsia="Times New Roman CYR"/>
          <w:b/>
          <w:i/>
          <w:color w:val="000000"/>
        </w:rPr>
        <w:t xml:space="preserve"> Правительства РФ от 09.04.2022 N 629 "Об особенностях регулирования земельных отношений в Российской </w:t>
      </w:r>
      <w:r w:rsidRPr="00EB031B">
        <w:rPr>
          <w:rFonts w:eastAsia="Times New Roman CYR"/>
          <w:b/>
          <w:i/>
          <w:color w:val="000000"/>
        </w:rPr>
        <w:t>Федерации в 2022 году".</w:t>
      </w:r>
    </w:p>
    <w:p w:rsidR="00B72FB2" w:rsidRDefault="00D7569B" w:rsidP="00ED5B14">
      <w:pPr>
        <w:suppressAutoHyphens w:val="0"/>
        <w:autoSpaceDE w:val="0"/>
        <w:autoSpaceDN w:val="0"/>
        <w:adjustRightInd w:val="0"/>
        <w:ind w:firstLine="540"/>
        <w:jc w:val="both"/>
        <w:rPr>
          <w:rFonts w:eastAsia="Times New Roman CYR"/>
          <w:b/>
          <w:i/>
          <w:color w:val="000000"/>
        </w:rPr>
      </w:pPr>
      <w:r w:rsidRPr="00EB031B">
        <w:rPr>
          <w:rFonts w:eastAsia="Times New Roman CYR"/>
          <w:b/>
          <w:i/>
          <w:color w:val="000000"/>
        </w:rPr>
        <w:t xml:space="preserve">Предоставление муниципальной услуги при условии необходимости </w:t>
      </w:r>
      <w:r w:rsidR="00EB031B" w:rsidRPr="00EB031B">
        <w:rPr>
          <w:rFonts w:eastAsia="Times New Roman CYR"/>
          <w:b/>
          <w:i/>
          <w:color w:val="000000"/>
        </w:rPr>
        <w:t>опубликования извещения</w:t>
      </w:r>
      <w:r w:rsidR="008F1E09" w:rsidRPr="00EB031B">
        <w:rPr>
          <w:rFonts w:eastAsia="Times New Roman CYR"/>
          <w:b/>
          <w:i/>
          <w:color w:val="000000"/>
        </w:rPr>
        <w:t xml:space="preserve"> составляет </w:t>
      </w:r>
      <w:r w:rsidR="00B741C2" w:rsidRPr="00EB031B">
        <w:rPr>
          <w:rFonts w:eastAsia="Times New Roman CYR"/>
          <w:b/>
          <w:i/>
          <w:color w:val="000000"/>
        </w:rPr>
        <w:t>67</w:t>
      </w:r>
      <w:r w:rsidR="009D3B81" w:rsidRPr="00EB031B">
        <w:rPr>
          <w:rFonts w:eastAsia="Times New Roman CYR"/>
          <w:b/>
          <w:i/>
          <w:color w:val="000000"/>
        </w:rPr>
        <w:t xml:space="preserve"> </w:t>
      </w:r>
      <w:r w:rsidR="008F1E09" w:rsidRPr="00EB031B">
        <w:rPr>
          <w:rFonts w:eastAsia="Times New Roman CYR"/>
          <w:b/>
          <w:i/>
          <w:color w:val="000000"/>
        </w:rPr>
        <w:t>дней</w:t>
      </w:r>
      <w:r w:rsidR="009D3B81" w:rsidRPr="00EB031B">
        <w:rPr>
          <w:rFonts w:eastAsia="Times New Roman CYR"/>
          <w:b/>
          <w:i/>
          <w:color w:val="000000"/>
        </w:rPr>
        <w:t xml:space="preserve"> (с учетом срока на опубликование извещения)</w:t>
      </w:r>
      <w:r w:rsidR="00EB031B" w:rsidRPr="00EB031B">
        <w:rPr>
          <w:rFonts w:eastAsia="Times New Roman CYR"/>
          <w:b/>
          <w:i/>
          <w:color w:val="000000"/>
        </w:rPr>
        <w:t xml:space="preserve"> с момента поступления заявления до принятия решения, предусмотренного пунктом 13 административного регламента.</w:t>
      </w:r>
    </w:p>
    <w:p w:rsidR="00B42C3F" w:rsidRPr="0029698B" w:rsidRDefault="00B42C3F" w:rsidP="00B42C3F">
      <w:pPr>
        <w:suppressAutoHyphens w:val="0"/>
        <w:autoSpaceDE w:val="0"/>
        <w:autoSpaceDN w:val="0"/>
        <w:adjustRightInd w:val="0"/>
        <w:ind w:firstLine="540"/>
        <w:jc w:val="both"/>
        <w:rPr>
          <w:rFonts w:eastAsia="Times New Roman CYR"/>
        </w:rPr>
      </w:pPr>
      <w:r w:rsidRPr="0029698B">
        <w:rPr>
          <w:rFonts w:eastAsia="Times New Roman CYR"/>
        </w:rPr>
        <w:t>(абзац 2 и 3 пункт</w:t>
      </w:r>
      <w:r w:rsidR="00AB28F1" w:rsidRPr="0029698B">
        <w:rPr>
          <w:rFonts w:eastAsia="Times New Roman CYR"/>
        </w:rPr>
        <w:t>а 14.2</w:t>
      </w:r>
      <w:r w:rsidRPr="0029698B">
        <w:rPr>
          <w:rFonts w:eastAsia="Times New Roman CYR"/>
        </w:rPr>
        <w:t>. в редакции постановления №281 от 26 июля 2022 г.)</w:t>
      </w:r>
    </w:p>
    <w:p w:rsidR="00EB031B" w:rsidRDefault="00EB031B" w:rsidP="00EB031B">
      <w:pPr>
        <w:suppressAutoHyphens w:val="0"/>
        <w:autoSpaceDE w:val="0"/>
        <w:autoSpaceDN w:val="0"/>
        <w:adjustRightInd w:val="0"/>
        <w:ind w:firstLine="540"/>
        <w:jc w:val="both"/>
        <w:rPr>
          <w:b/>
          <w:i/>
          <w:lang w:eastAsia="ru-RU"/>
        </w:rPr>
      </w:pPr>
      <w:proofErr w:type="gramStart"/>
      <w:r w:rsidRPr="00EB031B">
        <w:rPr>
          <w:b/>
          <w:i/>
          <w:lang w:eastAsia="ru-RU"/>
        </w:rPr>
        <w:t>В 2022 году</w:t>
      </w:r>
      <w:r>
        <w:rPr>
          <w:b/>
          <w:i/>
          <w:lang w:eastAsia="ru-RU"/>
        </w:rPr>
        <w:t xml:space="preserve"> срок предоставления данной муниципальной услуги составляет</w:t>
      </w:r>
      <w:r w:rsidR="00791BC2">
        <w:rPr>
          <w:b/>
          <w:i/>
          <w:lang w:eastAsia="ru-RU"/>
        </w:rPr>
        <w:t xml:space="preserve"> 31 день</w:t>
      </w:r>
      <w:r>
        <w:rPr>
          <w:b/>
          <w:i/>
          <w:lang w:eastAsia="ru-RU"/>
        </w:rPr>
        <w:t xml:space="preserve"> с момента поступления заявления (включая срок 14 дней на опубликование извещения, срок </w:t>
      </w:r>
      <w:r>
        <w:rPr>
          <w:b/>
          <w:i/>
          <w:lang w:eastAsia="ru-RU"/>
        </w:rPr>
        <w:lastRenderedPageBreak/>
        <w:t>10 дней</w:t>
      </w:r>
      <w:r w:rsidR="00791BC2">
        <w:rPr>
          <w:b/>
          <w:i/>
          <w:lang w:eastAsia="ru-RU"/>
        </w:rPr>
        <w:t xml:space="preserve"> на</w:t>
      </w:r>
      <w:r>
        <w:rPr>
          <w:b/>
          <w:i/>
          <w:lang w:eastAsia="ru-RU"/>
        </w:rPr>
        <w:t xml:space="preserve"> предоставление третьими лицами заявлений о </w:t>
      </w:r>
      <w:r w:rsidR="00791BC2">
        <w:rPr>
          <w:b/>
          <w:i/>
          <w:lang w:eastAsia="ru-RU"/>
        </w:rPr>
        <w:t>предоставлении участка</w:t>
      </w:r>
      <w:r w:rsidR="00DA3C1C">
        <w:rPr>
          <w:b/>
          <w:i/>
          <w:lang w:eastAsia="ru-RU"/>
        </w:rPr>
        <w:t xml:space="preserve"> и срок 7</w:t>
      </w:r>
      <w:r>
        <w:rPr>
          <w:b/>
          <w:i/>
          <w:lang w:eastAsia="ru-RU"/>
        </w:rPr>
        <w:t xml:space="preserve"> </w:t>
      </w:r>
      <w:r w:rsidR="00DA3C1C">
        <w:rPr>
          <w:b/>
          <w:i/>
          <w:lang w:eastAsia="ru-RU"/>
        </w:rPr>
        <w:t>дней</w:t>
      </w:r>
      <w:r>
        <w:rPr>
          <w:b/>
          <w:i/>
          <w:lang w:eastAsia="ru-RU"/>
        </w:rPr>
        <w:t xml:space="preserve"> на подготовку договора и направление его заявителю) </w:t>
      </w:r>
      <w:r w:rsidR="00DA3C1C">
        <w:rPr>
          <w:b/>
          <w:i/>
          <w:lang w:eastAsia="ru-RU"/>
        </w:rPr>
        <w:t>согласно подпунктам</w:t>
      </w:r>
      <w:r w:rsidRPr="00EB031B">
        <w:rPr>
          <w:b/>
          <w:i/>
          <w:lang w:eastAsia="ru-RU"/>
        </w:rPr>
        <w:t xml:space="preserve"> в)</w:t>
      </w:r>
      <w:r>
        <w:rPr>
          <w:b/>
          <w:i/>
          <w:lang w:eastAsia="ru-RU"/>
        </w:rPr>
        <w:t>, г)</w:t>
      </w:r>
      <w:r w:rsidRPr="00EB031B">
        <w:rPr>
          <w:b/>
          <w:i/>
          <w:lang w:eastAsia="ru-RU"/>
        </w:rPr>
        <w:t xml:space="preserve"> пункта 1 </w:t>
      </w:r>
      <w:r w:rsidR="00791BC2">
        <w:rPr>
          <w:b/>
          <w:i/>
          <w:lang w:eastAsia="ru-RU"/>
        </w:rPr>
        <w:t>Постановления</w:t>
      </w:r>
      <w:r w:rsidRPr="00EB031B">
        <w:rPr>
          <w:b/>
          <w:i/>
          <w:lang w:eastAsia="ru-RU"/>
        </w:rPr>
        <w:t xml:space="preserve"> Правительства РФ от 09.04.2022 N 629 "Об особенностях регулирования</w:t>
      </w:r>
      <w:proofErr w:type="gramEnd"/>
      <w:r w:rsidRPr="00EB031B">
        <w:rPr>
          <w:b/>
          <w:i/>
          <w:lang w:eastAsia="ru-RU"/>
        </w:rPr>
        <w:t xml:space="preserve"> земельных отношений в Российской Федерации в 2022 году".</w:t>
      </w:r>
    </w:p>
    <w:p w:rsidR="00EB031B" w:rsidRPr="0029698B" w:rsidRDefault="00EB031B" w:rsidP="00EB031B">
      <w:pPr>
        <w:suppressAutoHyphens w:val="0"/>
        <w:autoSpaceDE w:val="0"/>
        <w:autoSpaceDN w:val="0"/>
        <w:adjustRightInd w:val="0"/>
        <w:ind w:firstLine="540"/>
        <w:jc w:val="both"/>
        <w:rPr>
          <w:rFonts w:eastAsia="Times New Roman CYR"/>
        </w:rPr>
      </w:pPr>
      <w:r w:rsidRPr="0029698B">
        <w:rPr>
          <w:rFonts w:eastAsia="Times New Roman CYR"/>
        </w:rPr>
        <w:t>(абзац 4</w:t>
      </w:r>
      <w:r w:rsidR="00AB28F1" w:rsidRPr="0029698B">
        <w:rPr>
          <w:rFonts w:eastAsia="Times New Roman CYR"/>
        </w:rPr>
        <w:t xml:space="preserve"> пункта 14.2</w:t>
      </w:r>
      <w:r w:rsidRPr="0029698B">
        <w:rPr>
          <w:rFonts w:eastAsia="Times New Roman CYR"/>
        </w:rPr>
        <w:t>. введен постановлением №281 от 26 июля 2022 г.)</w:t>
      </w:r>
    </w:p>
    <w:p w:rsidR="00C134BB" w:rsidRDefault="00B72FB2" w:rsidP="00B72FB2">
      <w:pPr>
        <w:suppressAutoHyphens w:val="0"/>
        <w:autoSpaceDE w:val="0"/>
        <w:autoSpaceDN w:val="0"/>
        <w:adjustRightInd w:val="0"/>
        <w:ind w:firstLine="540"/>
        <w:jc w:val="both"/>
        <w:rPr>
          <w:lang w:eastAsia="ru-RU"/>
        </w:rPr>
      </w:pPr>
      <w:r>
        <w:t xml:space="preserve">14.3. </w:t>
      </w:r>
      <w:r w:rsidR="007C3689" w:rsidRPr="00C52572">
        <w:t xml:space="preserve">В срок предоставления муниципальной услуги не включается срок, в течение которого </w:t>
      </w:r>
      <w:r w:rsidR="00296C1A">
        <w:t xml:space="preserve"> осуществляется</w:t>
      </w:r>
      <w:r w:rsidR="007C3689" w:rsidRPr="00C52572">
        <w:t xml:space="preserve"> перевод земель из одной категории в другую</w:t>
      </w:r>
      <w:r>
        <w:t>.</w:t>
      </w:r>
    </w:p>
    <w:p w:rsidR="00C52D9C" w:rsidRPr="00C52572" w:rsidRDefault="00C52D9C" w:rsidP="00C52D9C">
      <w:pPr>
        <w:autoSpaceDE w:val="0"/>
        <w:ind w:firstLine="540"/>
        <w:jc w:val="both"/>
      </w:pPr>
      <w:r>
        <w:t>1</w:t>
      </w:r>
      <w:r w:rsidR="00ED5B14">
        <w:t>5</w:t>
      </w:r>
      <w:r w:rsidRPr="00C52572">
        <w:t>. Правовые основания для предоставления муниципальной услуги:</w:t>
      </w:r>
    </w:p>
    <w:p w:rsidR="00C52D9C" w:rsidRPr="00C52572" w:rsidRDefault="00C52D9C" w:rsidP="00C52D9C">
      <w:pPr>
        <w:autoSpaceDE w:val="0"/>
        <w:ind w:firstLine="540"/>
        <w:jc w:val="both"/>
      </w:pPr>
      <w:r w:rsidRPr="00C52572">
        <w:t xml:space="preserve">-  </w:t>
      </w:r>
      <w:hyperlink r:id="rId10" w:history="1">
        <w:r w:rsidRPr="00C52572">
          <w:rPr>
            <w:rStyle w:val="a3"/>
            <w:color w:val="auto"/>
            <w:u w:val="none"/>
          </w:rPr>
          <w:t>Конституция</w:t>
        </w:r>
      </w:hyperlink>
      <w:r w:rsidRPr="00C52572">
        <w:t xml:space="preserve"> Российской Федерации;</w:t>
      </w:r>
    </w:p>
    <w:p w:rsidR="00C52D9C" w:rsidRPr="00C52572" w:rsidRDefault="00C52D9C" w:rsidP="00C52D9C">
      <w:pPr>
        <w:autoSpaceDE w:val="0"/>
        <w:ind w:firstLine="540"/>
        <w:jc w:val="both"/>
      </w:pPr>
      <w:r w:rsidRPr="00C52572">
        <w:t xml:space="preserve">-  Гражданский </w:t>
      </w:r>
      <w:hyperlink r:id="rId11" w:history="1">
        <w:r w:rsidRPr="00C52572">
          <w:rPr>
            <w:rStyle w:val="a3"/>
            <w:color w:val="auto"/>
            <w:u w:val="none"/>
          </w:rPr>
          <w:t>кодекс</w:t>
        </w:r>
      </w:hyperlink>
      <w:r w:rsidRPr="00C52572">
        <w:t xml:space="preserve"> Российской Федерации;</w:t>
      </w:r>
    </w:p>
    <w:p w:rsidR="00C52D9C" w:rsidRPr="00E02E8E" w:rsidRDefault="00C52D9C" w:rsidP="00C52D9C">
      <w:pPr>
        <w:autoSpaceDE w:val="0"/>
        <w:jc w:val="both"/>
      </w:pPr>
      <w:r w:rsidRPr="00C52572">
        <w:t xml:space="preserve">        </w:t>
      </w:r>
      <w:r w:rsidRPr="00E02E8E">
        <w:t xml:space="preserve">-  Земельный </w:t>
      </w:r>
      <w:hyperlink r:id="rId12" w:history="1">
        <w:r w:rsidRPr="00E02E8E">
          <w:rPr>
            <w:rStyle w:val="a3"/>
            <w:color w:val="auto"/>
            <w:u w:val="none"/>
          </w:rPr>
          <w:t>кодекс</w:t>
        </w:r>
      </w:hyperlink>
      <w:r w:rsidRPr="00E02E8E">
        <w:t xml:space="preserve"> Российской Федерации;</w:t>
      </w:r>
    </w:p>
    <w:p w:rsidR="00E02E8E" w:rsidRPr="00E02E8E" w:rsidRDefault="00E02E8E" w:rsidP="00E02E8E">
      <w:pPr>
        <w:pStyle w:val="ConsPlusNormal"/>
        <w:rPr>
          <w:rFonts w:ascii="Times New Roman" w:hAnsi="Times New Roman" w:cs="Times New Roman"/>
          <w:sz w:val="24"/>
          <w:szCs w:val="24"/>
        </w:rPr>
      </w:pPr>
      <w:r>
        <w:rPr>
          <w:sz w:val="24"/>
          <w:szCs w:val="24"/>
        </w:rPr>
        <w:t xml:space="preserve">- </w:t>
      </w:r>
      <w:r w:rsidRPr="00E02E8E">
        <w:rPr>
          <w:sz w:val="24"/>
          <w:szCs w:val="24"/>
        </w:rPr>
        <w:t xml:space="preserve"> </w:t>
      </w:r>
      <w:r w:rsidRPr="00E02E8E">
        <w:rPr>
          <w:rFonts w:ascii="Times New Roman" w:hAnsi="Times New Roman" w:cs="Times New Roman"/>
          <w:sz w:val="24"/>
          <w:szCs w:val="24"/>
        </w:rPr>
        <w:t>Федеральный закон от 23.06.2014 N 171-ФЗ (ред. от 24.11.2014) "О внесении изменений в Земельный кодекс Российской Федерации и отдельные законодательные акты Российской Федерации"</w:t>
      </w:r>
    </w:p>
    <w:p w:rsidR="00C52D9C" w:rsidRPr="00C52572" w:rsidRDefault="00C52D9C" w:rsidP="00C52D9C">
      <w:pPr>
        <w:autoSpaceDE w:val="0"/>
        <w:jc w:val="both"/>
      </w:pPr>
      <w:r w:rsidRPr="00C52572">
        <w:t xml:space="preserve">        - Федеральный </w:t>
      </w:r>
      <w:hyperlink r:id="rId13" w:history="1">
        <w:r w:rsidRPr="00C52572">
          <w:rPr>
            <w:rStyle w:val="a3"/>
            <w:color w:val="auto"/>
            <w:u w:val="none"/>
          </w:rPr>
          <w:t>закон</w:t>
        </w:r>
      </w:hyperlink>
      <w:r w:rsidRPr="00C52572">
        <w:t xml:space="preserve"> от 25.10.2001 N 137-ФЗ "О введении в действие Земельного кодекса Российской Федерации";</w:t>
      </w:r>
    </w:p>
    <w:p w:rsidR="00C52D9C" w:rsidRPr="00C52572" w:rsidRDefault="00C52D9C" w:rsidP="00C52D9C">
      <w:pPr>
        <w:autoSpaceDE w:val="0"/>
        <w:ind w:firstLine="540"/>
        <w:jc w:val="both"/>
      </w:pPr>
      <w:r w:rsidRPr="00C52572">
        <w:t xml:space="preserve">-  Федеральный </w:t>
      </w:r>
      <w:hyperlink r:id="rId14" w:history="1">
        <w:r w:rsidRPr="00C52572">
          <w:rPr>
            <w:rStyle w:val="a3"/>
            <w:color w:val="auto"/>
            <w:u w:val="none"/>
          </w:rPr>
          <w:t>закон</w:t>
        </w:r>
      </w:hyperlink>
      <w:r w:rsidRPr="00C52572">
        <w:t xml:space="preserve"> от 21.07.1997 N 122-ФЗ "О государственной регистрации прав на недвижимое имущество и сделок с ним";</w:t>
      </w:r>
    </w:p>
    <w:p w:rsidR="00C52D9C" w:rsidRPr="00C52572" w:rsidRDefault="00C52D9C" w:rsidP="00C52D9C">
      <w:pPr>
        <w:autoSpaceDE w:val="0"/>
        <w:ind w:firstLine="540"/>
        <w:jc w:val="both"/>
      </w:pPr>
      <w:r w:rsidRPr="00C52572">
        <w:t xml:space="preserve">-  Федеральный </w:t>
      </w:r>
      <w:hyperlink r:id="rId15" w:history="1">
        <w:r w:rsidRPr="00C52572">
          <w:rPr>
            <w:rStyle w:val="a3"/>
            <w:color w:val="auto"/>
            <w:u w:val="none"/>
          </w:rPr>
          <w:t>закон</w:t>
        </w:r>
      </w:hyperlink>
      <w:r w:rsidRPr="00C52572">
        <w:t xml:space="preserve"> от 11.06.2003 N 74-ФЗ "О крестьянском (фермерском) хозяйстве";</w:t>
      </w:r>
    </w:p>
    <w:p w:rsidR="00C52D9C" w:rsidRPr="00C52572" w:rsidRDefault="00C52D9C" w:rsidP="00C52D9C">
      <w:pPr>
        <w:autoSpaceDE w:val="0"/>
        <w:ind w:firstLine="540"/>
        <w:jc w:val="both"/>
      </w:pPr>
      <w:r w:rsidRPr="00C52572">
        <w:t xml:space="preserve">- Федеральный </w:t>
      </w:r>
      <w:hyperlink r:id="rId16" w:history="1">
        <w:r w:rsidRPr="00C52572">
          <w:rPr>
            <w:rStyle w:val="a3"/>
            <w:color w:val="auto"/>
            <w:u w:val="none"/>
          </w:rPr>
          <w:t>закон</w:t>
        </w:r>
      </w:hyperlink>
      <w:r w:rsidRPr="00C52572">
        <w:t xml:space="preserve"> от 21.12.2004 N 172-ФЗ "О переводе земель или земельных участков из одной категории в другую";</w:t>
      </w:r>
    </w:p>
    <w:p w:rsidR="00C52D9C" w:rsidRDefault="00C52D9C" w:rsidP="00C52D9C">
      <w:pPr>
        <w:autoSpaceDE w:val="0"/>
        <w:ind w:firstLine="540"/>
        <w:jc w:val="both"/>
      </w:pPr>
      <w:r w:rsidRPr="00C52572">
        <w:t xml:space="preserve">- Федеральный </w:t>
      </w:r>
      <w:hyperlink r:id="rId17" w:history="1">
        <w:r w:rsidRPr="00C52572">
          <w:rPr>
            <w:rStyle w:val="a3"/>
            <w:color w:val="auto"/>
            <w:u w:val="none"/>
          </w:rPr>
          <w:t>закон</w:t>
        </w:r>
      </w:hyperlink>
      <w:r w:rsidRPr="00C52572">
        <w:t xml:space="preserve"> от 27.07.2010 N 210-ФЗ "Об организации предоставления государственных и муниципальных услуг";</w:t>
      </w:r>
    </w:p>
    <w:p w:rsidR="00C52D9C" w:rsidRPr="00C52572" w:rsidRDefault="00C52D9C" w:rsidP="00C52D9C">
      <w:pPr>
        <w:autoSpaceDE w:val="0"/>
        <w:ind w:firstLine="540"/>
        <w:jc w:val="both"/>
      </w:pPr>
      <w:r w:rsidRPr="00C52572">
        <w:t xml:space="preserve">- Федеральный </w:t>
      </w:r>
      <w:hyperlink r:id="rId18" w:history="1">
        <w:r w:rsidRPr="00C52572">
          <w:rPr>
            <w:rStyle w:val="a3"/>
            <w:color w:val="auto"/>
            <w:u w:val="none"/>
          </w:rPr>
          <w:t>закон</w:t>
        </w:r>
      </w:hyperlink>
      <w:r w:rsidRPr="00C52572">
        <w:rPr>
          <w:rStyle w:val="a3"/>
          <w:color w:val="auto"/>
          <w:u w:val="none"/>
        </w:rPr>
        <w:t xml:space="preserve"> от 27.07.2006 № 152 «О персональных данных».</w:t>
      </w:r>
    </w:p>
    <w:p w:rsidR="00C52D9C" w:rsidRPr="00C52572" w:rsidRDefault="00C52D9C" w:rsidP="00C52D9C">
      <w:pPr>
        <w:autoSpaceDE w:val="0"/>
        <w:ind w:left="540"/>
        <w:jc w:val="both"/>
      </w:pPr>
      <w:r w:rsidRPr="00C52572">
        <w:t>- Закон Томской области от 04.10.2002 N 74-ОЗ "О предоставлении и изъятии земельных участков в Томской области";</w:t>
      </w:r>
    </w:p>
    <w:p w:rsidR="00C52D9C" w:rsidRPr="00C52572" w:rsidRDefault="00C52D9C" w:rsidP="00C52D9C">
      <w:pPr>
        <w:autoSpaceDE w:val="0"/>
        <w:ind w:firstLine="540"/>
        <w:jc w:val="both"/>
      </w:pPr>
      <w:r w:rsidRPr="00C52572">
        <w:t xml:space="preserve">- </w:t>
      </w:r>
      <w:hyperlink r:id="rId19" w:history="1">
        <w:r w:rsidRPr="00C52572">
          <w:rPr>
            <w:rStyle w:val="a3"/>
            <w:color w:val="auto"/>
            <w:u w:val="none"/>
          </w:rPr>
          <w:t>Устав</w:t>
        </w:r>
      </w:hyperlink>
      <w:r w:rsidRPr="00C52572">
        <w:t xml:space="preserve"> муниципального образования «</w:t>
      </w:r>
      <w:r w:rsidR="00914A62">
        <w:t>Корнилов</w:t>
      </w:r>
      <w:r w:rsidR="00892BEE">
        <w:t>ское сельское поселение</w:t>
      </w:r>
      <w:r w:rsidR="00914A62">
        <w:t>»</w:t>
      </w:r>
      <w:r w:rsidRPr="00C52572">
        <w:t xml:space="preserve">, утвержденный Решением </w:t>
      </w:r>
      <w:r w:rsidR="00914A62">
        <w:t xml:space="preserve">Совета поселения </w:t>
      </w:r>
      <w:r w:rsidR="00892BEE">
        <w:t xml:space="preserve"> от 20.02.2015 N 1</w:t>
      </w:r>
      <w:r w:rsidRPr="00C52572">
        <w:t>;</w:t>
      </w:r>
    </w:p>
    <w:p w:rsidR="00C52D9C" w:rsidRDefault="00C52D9C" w:rsidP="00C52D9C">
      <w:pPr>
        <w:autoSpaceDE w:val="0"/>
        <w:ind w:firstLine="540"/>
        <w:jc w:val="both"/>
      </w:pPr>
      <w:r>
        <w:t>4</w:t>
      </w:r>
      <w:r w:rsidRPr="00C52572">
        <w:t xml:space="preserve">. </w:t>
      </w:r>
      <w:r>
        <w:t xml:space="preserve">В процессе  предоставления муниципальной услуги  взаимодействует </w:t>
      </w:r>
      <w:proofErr w:type="gramStart"/>
      <w:r>
        <w:t>с</w:t>
      </w:r>
      <w:proofErr w:type="gramEnd"/>
      <w:r w:rsidRPr="00C52572">
        <w:t>:</w:t>
      </w:r>
    </w:p>
    <w:p w:rsidR="00D4688B" w:rsidRDefault="00D4688B" w:rsidP="00D4688B">
      <w:pPr>
        <w:autoSpaceDE w:val="0"/>
        <w:ind w:firstLine="540"/>
        <w:jc w:val="both"/>
      </w:pPr>
      <w:r>
        <w:t>- Управлением ЖКХ, строительства, транспорта и связи;</w:t>
      </w:r>
    </w:p>
    <w:p w:rsidR="00892BEE" w:rsidRDefault="00892BEE" w:rsidP="00C52D9C">
      <w:pPr>
        <w:autoSpaceDE w:val="0"/>
        <w:ind w:firstLine="540"/>
        <w:jc w:val="both"/>
      </w:pPr>
      <w:r>
        <w:t>-с земельным комитетом Администрации Томского района;</w:t>
      </w:r>
    </w:p>
    <w:p w:rsidR="00C52D9C" w:rsidRPr="00C52572" w:rsidRDefault="00C52D9C" w:rsidP="00C52D9C">
      <w:pPr>
        <w:autoSpaceDE w:val="0"/>
        <w:ind w:firstLine="540"/>
        <w:jc w:val="both"/>
      </w:pPr>
      <w:r w:rsidRPr="00742CEE">
        <w:t xml:space="preserve"> </w:t>
      </w:r>
      <w:r w:rsidRPr="00C52572">
        <w:t>- кадастровы</w:t>
      </w:r>
      <w:r>
        <w:t>м</w:t>
      </w:r>
      <w:r w:rsidRPr="00C52572">
        <w:t xml:space="preserve"> инженер</w:t>
      </w:r>
      <w:r>
        <w:t>ом</w:t>
      </w:r>
      <w:r w:rsidRPr="00C52572">
        <w:t>;</w:t>
      </w:r>
    </w:p>
    <w:p w:rsidR="00C52D9C" w:rsidRPr="00C52572" w:rsidRDefault="00C52D9C" w:rsidP="00C52D9C">
      <w:pPr>
        <w:autoSpaceDE w:val="0"/>
        <w:ind w:firstLine="540"/>
        <w:jc w:val="both"/>
      </w:pPr>
      <w:r w:rsidRPr="00C52572">
        <w:t xml:space="preserve">- ФГБУ "ФКП </w:t>
      </w:r>
      <w:proofErr w:type="spellStart"/>
      <w:r w:rsidRPr="00C52572">
        <w:t>Росреестр</w:t>
      </w:r>
      <w:proofErr w:type="spellEnd"/>
      <w:r w:rsidRPr="00C52572">
        <w:t>" по Томской области - обеспечение кадаст</w:t>
      </w:r>
      <w:r>
        <w:t>рового учета земельного участка;</w:t>
      </w:r>
    </w:p>
    <w:p w:rsidR="00C52D9C" w:rsidRPr="00C52572" w:rsidRDefault="00C52D9C" w:rsidP="00C52D9C">
      <w:pPr>
        <w:autoSpaceDE w:val="0"/>
        <w:ind w:firstLine="540"/>
        <w:jc w:val="both"/>
      </w:pPr>
      <w:r w:rsidRPr="00C52572">
        <w:t>- Управление Росреестра по Томской области;</w:t>
      </w:r>
    </w:p>
    <w:p w:rsidR="00C134BB" w:rsidRDefault="00C52D9C" w:rsidP="00ED5B14">
      <w:pPr>
        <w:autoSpaceDE w:val="0"/>
        <w:ind w:firstLine="540"/>
        <w:jc w:val="both"/>
      </w:pPr>
      <w:r w:rsidRPr="00C52572">
        <w:t>-</w:t>
      </w:r>
      <w:r>
        <w:t xml:space="preserve"> ИФНС России по Томской области.</w:t>
      </w:r>
    </w:p>
    <w:p w:rsidR="00C134BB" w:rsidRDefault="006B2B9C" w:rsidP="00ED5B14">
      <w:pPr>
        <w:autoSpaceDE w:val="0"/>
        <w:ind w:firstLine="567"/>
        <w:jc w:val="both"/>
      </w:pPr>
      <w:r>
        <w:t>1</w:t>
      </w:r>
      <w:r w:rsidR="00ED5B14">
        <w:t>6</w:t>
      </w:r>
      <w:r>
        <w:t xml:space="preserve">. </w:t>
      </w:r>
      <w:r w:rsidR="007B0278">
        <w:t>Для предос</w:t>
      </w:r>
      <w:r w:rsidR="00B72FB2">
        <w:t xml:space="preserve">тавления муниципальной услуги </w:t>
      </w:r>
      <w:r w:rsidR="00B72FB2" w:rsidRPr="00C52572">
        <w:t>получатели услуги</w:t>
      </w:r>
      <w:r w:rsidR="00892BEE">
        <w:t xml:space="preserve"> обращаю</w:t>
      </w:r>
      <w:r w:rsidR="00C0549F">
        <w:t>тся с заявлением</w:t>
      </w:r>
      <w:r w:rsidR="00C134BB">
        <w:t>:</w:t>
      </w:r>
    </w:p>
    <w:p w:rsidR="00200EFE" w:rsidRDefault="00200EFE" w:rsidP="00200EFE">
      <w:pPr>
        <w:autoSpaceDE w:val="0"/>
        <w:jc w:val="both"/>
      </w:pPr>
      <w:r>
        <w:t xml:space="preserve">        1) </w:t>
      </w:r>
      <w:r w:rsidR="00C134BB">
        <w:t>о предоставлении земельного участка без проведения торгов</w:t>
      </w:r>
      <w:r w:rsidR="00892BEE">
        <w:t xml:space="preserve"> </w:t>
      </w:r>
      <w:r w:rsidR="00C134BB">
        <w:t>по форме, представленной в (Приложении 1) к административному регламенту</w:t>
      </w:r>
      <w:r>
        <w:t>;</w:t>
      </w:r>
    </w:p>
    <w:p w:rsidR="00200EFE" w:rsidRDefault="00200EFE" w:rsidP="00200EFE">
      <w:pPr>
        <w:autoSpaceDE w:val="0"/>
        <w:jc w:val="both"/>
        <w:rPr>
          <w:lang w:eastAsia="ru-RU"/>
        </w:rPr>
      </w:pPr>
      <w:r>
        <w:t xml:space="preserve">        2) </w:t>
      </w:r>
      <w:r>
        <w:rPr>
          <w:lang w:eastAsia="ru-RU"/>
        </w:rPr>
        <w:t xml:space="preserve">о предоставлении   земельного участка в собственность бесплатно, заявителем,  у которого земельный участок находится на праве безвозмездного пользования, подается одновременно с заявлением   о прекращения права безвозмездного пользования таким земельным участком до дня прекращении этого права </w:t>
      </w:r>
      <w:r>
        <w:t>по форме, представленной в (Приложении 2) к административному регламенту</w:t>
      </w:r>
      <w:r>
        <w:rPr>
          <w:lang w:eastAsia="ru-RU"/>
        </w:rPr>
        <w:t>;</w:t>
      </w:r>
    </w:p>
    <w:p w:rsidR="00200EFE" w:rsidRDefault="00200EFE" w:rsidP="00200EFE">
      <w:pPr>
        <w:autoSpaceDE w:val="0"/>
        <w:jc w:val="both"/>
        <w:rPr>
          <w:lang w:eastAsia="ru-RU"/>
        </w:rPr>
      </w:pPr>
      <w:r>
        <w:t xml:space="preserve">        3) </w:t>
      </w:r>
      <w:r>
        <w:rPr>
          <w:lang w:eastAsia="ru-RU"/>
        </w:rPr>
        <w:t>о предоставлении   земельного участка в собственность за плату или в аренду, заявителем,  у которого земельный участок находится на праве постоянного (</w:t>
      </w:r>
      <w:proofErr w:type="gramStart"/>
      <w:r>
        <w:rPr>
          <w:lang w:eastAsia="ru-RU"/>
        </w:rPr>
        <w:t xml:space="preserve">бессрочного) </w:t>
      </w:r>
      <w:proofErr w:type="gramEnd"/>
      <w:r>
        <w:rPr>
          <w:lang w:eastAsia="ru-RU"/>
        </w:rPr>
        <w:t xml:space="preserve">пользования, подается одновременно с заявлением  о прекращения права постоянного (бессрочного) пользования таким земельным участком </w:t>
      </w:r>
      <w:r>
        <w:t xml:space="preserve">по форме, представленной в (Приложении </w:t>
      </w:r>
      <w:r w:rsidR="007E6AD2">
        <w:t>2</w:t>
      </w:r>
      <w:r>
        <w:t>) к административному регламенту</w:t>
      </w:r>
      <w:r w:rsidR="00C0549F">
        <w:rPr>
          <w:lang w:eastAsia="ru-RU"/>
        </w:rPr>
        <w:t>;</w:t>
      </w:r>
    </w:p>
    <w:p w:rsidR="00341701" w:rsidRPr="00EC710D" w:rsidRDefault="00200EFE" w:rsidP="00ED5B14">
      <w:pPr>
        <w:autoSpaceDE w:val="0"/>
        <w:jc w:val="both"/>
        <w:rPr>
          <w:lang w:eastAsia="ru-RU"/>
        </w:rPr>
      </w:pPr>
      <w:proofErr w:type="gramStart"/>
      <w:r>
        <w:rPr>
          <w:lang w:eastAsia="ru-RU"/>
        </w:rPr>
        <w:t>4)  о намерениях участвовать в аукционе по продаже</w:t>
      </w:r>
      <w:r w:rsidR="00C0549F">
        <w:rPr>
          <w:lang w:eastAsia="ru-RU"/>
        </w:rPr>
        <w:t xml:space="preserve"> земельного участка или</w:t>
      </w:r>
      <w:r>
        <w:rPr>
          <w:lang w:eastAsia="ru-RU"/>
        </w:rPr>
        <w:t xml:space="preserve"> права на заключение </w:t>
      </w:r>
      <w:r w:rsidR="00C0549F">
        <w:rPr>
          <w:lang w:eastAsia="ru-RU"/>
        </w:rPr>
        <w:t xml:space="preserve"> договора аренды (для г</w:t>
      </w:r>
      <w:r w:rsidR="005317D0">
        <w:rPr>
          <w:lang w:eastAsia="ru-RU"/>
        </w:rPr>
        <w:t>раждан</w:t>
      </w:r>
      <w:r w:rsidR="00892BEE">
        <w:rPr>
          <w:lang w:eastAsia="ru-RU"/>
        </w:rPr>
        <w:t xml:space="preserve"> </w:t>
      </w:r>
      <w:r w:rsidR="005317D0">
        <w:rPr>
          <w:lang w:eastAsia="ru-RU"/>
        </w:rPr>
        <w:t>или крестьянски</w:t>
      </w:r>
      <w:r w:rsidR="00C0549F">
        <w:rPr>
          <w:lang w:eastAsia="ru-RU"/>
        </w:rPr>
        <w:t>х</w:t>
      </w:r>
      <w:r w:rsidR="005317D0">
        <w:rPr>
          <w:lang w:eastAsia="ru-RU"/>
        </w:rPr>
        <w:t xml:space="preserve"> (фермерски</w:t>
      </w:r>
      <w:r w:rsidR="00C0549F">
        <w:rPr>
          <w:lang w:eastAsia="ru-RU"/>
        </w:rPr>
        <w:t>х</w:t>
      </w:r>
      <w:r w:rsidR="005317D0">
        <w:rPr>
          <w:lang w:eastAsia="ru-RU"/>
        </w:rPr>
        <w:t>) хозяйств, заинтересованны</w:t>
      </w:r>
      <w:r w:rsidR="00C0549F">
        <w:rPr>
          <w:lang w:eastAsia="ru-RU"/>
        </w:rPr>
        <w:t xml:space="preserve">х </w:t>
      </w:r>
      <w:r w:rsidR="005317D0">
        <w:rPr>
          <w:lang w:eastAsia="ru-RU"/>
        </w:rPr>
        <w:t xml:space="preserve"> в предоставлении земельного участка для указанных</w:t>
      </w:r>
      <w:r w:rsidR="00C0549F">
        <w:rPr>
          <w:lang w:eastAsia="ru-RU"/>
        </w:rPr>
        <w:t xml:space="preserve"> в извещении</w:t>
      </w:r>
      <w:r w:rsidR="005317D0">
        <w:rPr>
          <w:lang w:eastAsia="ru-RU"/>
        </w:rPr>
        <w:t xml:space="preserve"> целей, </w:t>
      </w:r>
      <w:r w:rsidR="00C0549F">
        <w:rPr>
          <w:lang w:eastAsia="ru-RU"/>
        </w:rPr>
        <w:t xml:space="preserve">имеющие право на подачу заявления </w:t>
      </w:r>
      <w:r w:rsidR="005317D0">
        <w:rPr>
          <w:lang w:eastAsia="ru-RU"/>
        </w:rPr>
        <w:t>в течение 30 дней соответственно со дня опубликования и размещения извещения</w:t>
      </w:r>
      <w:r w:rsidR="00C0549F">
        <w:rPr>
          <w:lang w:eastAsia="ru-RU"/>
        </w:rPr>
        <w:t>)</w:t>
      </w:r>
      <w:r w:rsidR="005317D0">
        <w:rPr>
          <w:lang w:eastAsia="ru-RU"/>
        </w:rPr>
        <w:t xml:space="preserve">, </w:t>
      </w:r>
      <w:r w:rsidR="005317D0">
        <w:t xml:space="preserve">по форме, представленной в (Приложении </w:t>
      </w:r>
      <w:r>
        <w:t>4</w:t>
      </w:r>
      <w:r w:rsidR="005317D0">
        <w:t>)</w:t>
      </w:r>
      <w:r w:rsidR="00C0549F">
        <w:t>.</w:t>
      </w:r>
      <w:proofErr w:type="gramEnd"/>
    </w:p>
    <w:p w:rsidR="00297401" w:rsidRDefault="00033F28" w:rsidP="00297401">
      <w:pPr>
        <w:suppressAutoHyphens w:val="0"/>
        <w:autoSpaceDE w:val="0"/>
        <w:autoSpaceDN w:val="0"/>
        <w:adjustRightInd w:val="0"/>
        <w:ind w:firstLine="540"/>
        <w:jc w:val="both"/>
      </w:pPr>
      <w:r>
        <w:rPr>
          <w:lang w:eastAsia="ru-RU"/>
        </w:rPr>
        <w:lastRenderedPageBreak/>
        <w:t>1</w:t>
      </w:r>
      <w:r w:rsidR="00ED5B14">
        <w:rPr>
          <w:lang w:eastAsia="ru-RU"/>
        </w:rPr>
        <w:t>7</w:t>
      </w:r>
      <w:r>
        <w:rPr>
          <w:lang w:eastAsia="ru-RU"/>
        </w:rPr>
        <w:t xml:space="preserve">. </w:t>
      </w:r>
      <w:r w:rsidR="00C35DD8">
        <w:rPr>
          <w:lang w:eastAsia="ru-RU"/>
        </w:rPr>
        <w:t xml:space="preserve">Круг лиц для предоставления земельных участков в </w:t>
      </w:r>
      <w:r w:rsidR="00C35DD8">
        <w:t>постоянное (бессрочное) пользование</w:t>
      </w:r>
      <w:r w:rsidR="00297401">
        <w:t>:</w:t>
      </w:r>
    </w:p>
    <w:p w:rsidR="00297401" w:rsidRDefault="00297401" w:rsidP="00297401">
      <w:pPr>
        <w:suppressAutoHyphens w:val="0"/>
        <w:autoSpaceDE w:val="0"/>
        <w:autoSpaceDN w:val="0"/>
        <w:adjustRightInd w:val="0"/>
        <w:ind w:firstLine="540"/>
        <w:jc w:val="both"/>
        <w:rPr>
          <w:lang w:eastAsia="ru-RU"/>
        </w:rPr>
      </w:pPr>
      <w:r>
        <w:rPr>
          <w:lang w:eastAsia="ru-RU"/>
        </w:rPr>
        <w:t>1) органы государственной власти и органам местного самоуправления;</w:t>
      </w:r>
    </w:p>
    <w:p w:rsidR="00297401" w:rsidRDefault="00297401" w:rsidP="00297401">
      <w:pPr>
        <w:suppressAutoHyphens w:val="0"/>
        <w:autoSpaceDE w:val="0"/>
        <w:autoSpaceDN w:val="0"/>
        <w:adjustRightInd w:val="0"/>
        <w:ind w:firstLine="540"/>
        <w:jc w:val="both"/>
        <w:rPr>
          <w:lang w:eastAsia="ru-RU"/>
        </w:rPr>
      </w:pPr>
      <w:r>
        <w:rPr>
          <w:lang w:eastAsia="ru-RU"/>
        </w:rPr>
        <w:t>2) государственные и муниципальные учреждения  (бюджетные, казенные, автономные);</w:t>
      </w:r>
    </w:p>
    <w:p w:rsidR="00297401" w:rsidRDefault="00297401" w:rsidP="00297401">
      <w:pPr>
        <w:suppressAutoHyphens w:val="0"/>
        <w:autoSpaceDE w:val="0"/>
        <w:autoSpaceDN w:val="0"/>
        <w:adjustRightInd w:val="0"/>
        <w:ind w:firstLine="540"/>
        <w:jc w:val="both"/>
        <w:rPr>
          <w:lang w:eastAsia="ru-RU"/>
        </w:rPr>
      </w:pPr>
      <w:r>
        <w:rPr>
          <w:lang w:eastAsia="ru-RU"/>
        </w:rPr>
        <w:t>3) казенные предприятия;</w:t>
      </w:r>
    </w:p>
    <w:p w:rsidR="00C35DD8" w:rsidRDefault="00297401" w:rsidP="00ED5B14">
      <w:pPr>
        <w:suppressAutoHyphens w:val="0"/>
        <w:autoSpaceDE w:val="0"/>
        <w:autoSpaceDN w:val="0"/>
        <w:adjustRightInd w:val="0"/>
        <w:ind w:firstLine="540"/>
        <w:jc w:val="both"/>
        <w:rPr>
          <w:lang w:eastAsia="ru-RU"/>
        </w:rPr>
      </w:pPr>
      <w:r>
        <w:rPr>
          <w:lang w:eastAsia="ru-RU"/>
        </w:rPr>
        <w:t>4) центры исторического наследия президентов Российской Федерации, прекративших исполнение своих полномочий.</w:t>
      </w:r>
    </w:p>
    <w:p w:rsidR="007F6603" w:rsidRDefault="00ED5B14" w:rsidP="00ED5B14">
      <w:pPr>
        <w:suppressAutoHyphens w:val="0"/>
        <w:autoSpaceDE w:val="0"/>
        <w:autoSpaceDN w:val="0"/>
        <w:adjustRightInd w:val="0"/>
        <w:ind w:firstLine="567"/>
        <w:jc w:val="both"/>
        <w:rPr>
          <w:lang w:eastAsia="ru-RU"/>
        </w:rPr>
      </w:pPr>
      <w:r>
        <w:rPr>
          <w:lang w:eastAsia="ru-RU"/>
        </w:rPr>
        <w:t xml:space="preserve">18. </w:t>
      </w:r>
      <w:r w:rsidR="00EB41B2">
        <w:rPr>
          <w:lang w:eastAsia="ru-RU"/>
        </w:rPr>
        <w:t>Круг лиц для предоставления земельных участков в безвозмездное пользование:</w:t>
      </w:r>
    </w:p>
    <w:p w:rsidR="00EB41B2" w:rsidRDefault="00EB41B2" w:rsidP="00D76BE5">
      <w:pPr>
        <w:suppressAutoHyphens w:val="0"/>
        <w:autoSpaceDE w:val="0"/>
        <w:autoSpaceDN w:val="0"/>
        <w:adjustRightInd w:val="0"/>
        <w:ind w:firstLine="540"/>
        <w:jc w:val="both"/>
        <w:rPr>
          <w:lang w:eastAsia="ru-RU"/>
        </w:rPr>
      </w:pPr>
      <w:r>
        <w:rPr>
          <w:lang w:eastAsia="ru-RU"/>
        </w:rPr>
        <w:t>1) органы государственной власти и органам местного самоуправления</w:t>
      </w:r>
      <w:r w:rsidR="00D76BE5">
        <w:rPr>
          <w:lang w:eastAsia="ru-RU"/>
        </w:rPr>
        <w:t xml:space="preserve">, </w:t>
      </w:r>
      <w:r>
        <w:rPr>
          <w:lang w:eastAsia="ru-RU"/>
        </w:rPr>
        <w:t>государственные и муниципальные учреждения  (бюджетные, казенные, автономные)</w:t>
      </w:r>
      <w:r w:rsidR="00D76BE5">
        <w:rPr>
          <w:lang w:eastAsia="ru-RU"/>
        </w:rPr>
        <w:t xml:space="preserve">, </w:t>
      </w:r>
      <w:r>
        <w:rPr>
          <w:lang w:eastAsia="ru-RU"/>
        </w:rPr>
        <w:t>казенные предприятия</w:t>
      </w:r>
      <w:r w:rsidR="00D76BE5">
        <w:rPr>
          <w:lang w:eastAsia="ru-RU"/>
        </w:rPr>
        <w:t xml:space="preserve">; </w:t>
      </w:r>
      <w:r>
        <w:rPr>
          <w:lang w:eastAsia="ru-RU"/>
        </w:rPr>
        <w:t>центры исторического наследия президентов Российской Федерации, прекратив</w:t>
      </w:r>
      <w:r w:rsidR="00D76BE5">
        <w:rPr>
          <w:lang w:eastAsia="ru-RU"/>
        </w:rPr>
        <w:t>ших исполнение своих полномочий</w:t>
      </w:r>
      <w:r>
        <w:rPr>
          <w:lang w:eastAsia="ru-RU"/>
        </w:rPr>
        <w:t>, на срок до одного года;</w:t>
      </w:r>
    </w:p>
    <w:p w:rsidR="00EB41B2" w:rsidRDefault="00EB41B2" w:rsidP="00942ACE">
      <w:pPr>
        <w:suppressAutoHyphens w:val="0"/>
        <w:autoSpaceDE w:val="0"/>
        <w:autoSpaceDN w:val="0"/>
        <w:adjustRightInd w:val="0"/>
        <w:ind w:firstLine="540"/>
        <w:jc w:val="both"/>
        <w:rPr>
          <w:lang w:eastAsia="ru-RU"/>
        </w:rPr>
      </w:pPr>
      <w:r>
        <w:rPr>
          <w:lang w:eastAsia="ru-RU"/>
        </w:rPr>
        <w:t xml:space="preserve">2) в виде служебных наделов работникам организаций </w:t>
      </w:r>
      <w:r w:rsidR="00C807E7">
        <w:rPr>
          <w:lang w:eastAsia="ru-RU"/>
        </w:rPr>
        <w:t>на срок трудового договора, заключенного м</w:t>
      </w:r>
      <w:r w:rsidR="00942ACE">
        <w:rPr>
          <w:lang w:eastAsia="ru-RU"/>
        </w:rPr>
        <w:t>ежду работником и организацией;</w:t>
      </w:r>
    </w:p>
    <w:p w:rsidR="00EB41B2" w:rsidRDefault="00EB41B2" w:rsidP="00EB41B2">
      <w:pPr>
        <w:suppressAutoHyphens w:val="0"/>
        <w:autoSpaceDE w:val="0"/>
        <w:autoSpaceDN w:val="0"/>
        <w:adjustRightInd w:val="0"/>
        <w:ind w:firstLine="540"/>
        <w:jc w:val="both"/>
        <w:rPr>
          <w:lang w:eastAsia="ru-RU"/>
        </w:rPr>
      </w:pPr>
      <w:r>
        <w:rPr>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EB41B2" w:rsidRDefault="00EB41B2" w:rsidP="00EB41B2">
      <w:pPr>
        <w:suppressAutoHyphens w:val="0"/>
        <w:autoSpaceDE w:val="0"/>
        <w:autoSpaceDN w:val="0"/>
        <w:adjustRightInd w:val="0"/>
        <w:ind w:firstLine="540"/>
        <w:jc w:val="both"/>
        <w:rPr>
          <w:lang w:eastAsia="ru-RU"/>
        </w:rPr>
      </w:pPr>
      <w:r>
        <w:rPr>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B41B2" w:rsidRDefault="00EB41B2" w:rsidP="00EB41B2">
      <w:pPr>
        <w:suppressAutoHyphens w:val="0"/>
        <w:autoSpaceDE w:val="0"/>
        <w:autoSpaceDN w:val="0"/>
        <w:adjustRightInd w:val="0"/>
        <w:ind w:firstLine="540"/>
        <w:jc w:val="both"/>
        <w:rPr>
          <w:lang w:eastAsia="ru-RU"/>
        </w:rPr>
      </w:pPr>
      <w:proofErr w:type="gramStart"/>
      <w:r>
        <w:rPr>
          <w:lang w:eastAsia="ru-RU"/>
        </w:rPr>
        <w:t>5) лицам, с которыми в соответствии с Федеральным</w:t>
      </w:r>
      <w:r w:rsidR="00942ACE">
        <w:rPr>
          <w:lang w:eastAsia="ru-RU"/>
        </w:rPr>
        <w:t xml:space="preserve"> законом</w:t>
      </w:r>
      <w:r>
        <w:rPr>
          <w:lang w:eastAsia="ru-RU"/>
        </w:rPr>
        <w:t xml:space="preserve"> от </w:t>
      </w:r>
      <w:r w:rsidR="00942ACE">
        <w:rPr>
          <w:lang w:eastAsia="ru-RU"/>
        </w:rPr>
        <w:t>05.04.</w:t>
      </w:r>
      <w:r>
        <w:rPr>
          <w:lang w:eastAsia="ru-RU"/>
        </w:rPr>
        <w:t>2013 N 44-ФЗ "О контрактной системе в сфере закупок товаров, работ, услуг для обеспечения государственных и муниципальных нужд"</w:t>
      </w:r>
      <w:r w:rsidR="00A21DBA">
        <w:rPr>
          <w:lang w:eastAsia="ru-RU"/>
        </w:rPr>
        <w:t xml:space="preserve"> </w:t>
      </w:r>
      <w:r>
        <w:rPr>
          <w:lang w:eastAsia="ru-RU"/>
        </w:rPr>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EB41B2" w:rsidRDefault="00EB41B2" w:rsidP="00EB41B2">
      <w:pPr>
        <w:suppressAutoHyphens w:val="0"/>
        <w:autoSpaceDE w:val="0"/>
        <w:autoSpaceDN w:val="0"/>
        <w:adjustRightInd w:val="0"/>
        <w:ind w:firstLine="540"/>
        <w:jc w:val="both"/>
        <w:rPr>
          <w:lang w:eastAsia="ru-RU"/>
        </w:rPr>
      </w:pPr>
      <w:r>
        <w:rPr>
          <w:lang w:eastAsia="ru-RU"/>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w:t>
      </w:r>
      <w:r w:rsidR="00A21DBA">
        <w:rPr>
          <w:lang w:eastAsia="ru-RU"/>
        </w:rPr>
        <w:t>аци</w:t>
      </w:r>
      <w:r w:rsidR="00BF2B21">
        <w:rPr>
          <w:lang w:eastAsia="ru-RU"/>
        </w:rPr>
        <w:t>и, на срок не более чем шесть</w:t>
      </w:r>
      <w:r>
        <w:rPr>
          <w:lang w:eastAsia="ru-RU"/>
        </w:rPr>
        <w:t xml:space="preserve"> лет;</w:t>
      </w:r>
    </w:p>
    <w:p w:rsidR="00EB41B2" w:rsidRDefault="00EB41B2" w:rsidP="00EB41B2">
      <w:pPr>
        <w:suppressAutoHyphens w:val="0"/>
        <w:autoSpaceDE w:val="0"/>
        <w:autoSpaceDN w:val="0"/>
        <w:adjustRightInd w:val="0"/>
        <w:ind w:firstLine="540"/>
        <w:jc w:val="both"/>
        <w:rPr>
          <w:lang w:eastAsia="ru-RU"/>
        </w:rPr>
      </w:pPr>
      <w:r>
        <w:rPr>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w:t>
      </w:r>
      <w:r w:rsidR="00A21DBA">
        <w:rPr>
          <w:lang w:eastAsia="ru-RU"/>
        </w:rPr>
        <w:t>аци</w:t>
      </w:r>
      <w:r w:rsidR="00BF2B21">
        <w:rPr>
          <w:lang w:eastAsia="ru-RU"/>
        </w:rPr>
        <w:t>и, на срок не более чем шесть</w:t>
      </w:r>
      <w:r>
        <w:rPr>
          <w:lang w:eastAsia="ru-RU"/>
        </w:rPr>
        <w:t xml:space="preserve"> лет;</w:t>
      </w:r>
    </w:p>
    <w:p w:rsidR="00EB41B2" w:rsidRDefault="00EB41B2" w:rsidP="00ED5B14">
      <w:pPr>
        <w:suppressAutoHyphens w:val="0"/>
        <w:autoSpaceDE w:val="0"/>
        <w:autoSpaceDN w:val="0"/>
        <w:adjustRightInd w:val="0"/>
        <w:ind w:firstLine="540"/>
        <w:jc w:val="both"/>
        <w:rPr>
          <w:lang w:eastAsia="ru-RU"/>
        </w:rPr>
      </w:pPr>
      <w:r>
        <w:rPr>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w:t>
      </w:r>
      <w:r w:rsidR="00942ACE">
        <w:rPr>
          <w:lang w:eastAsia="ru-RU"/>
        </w:rPr>
        <w:t xml:space="preserve">зования таким жилым помещением; </w:t>
      </w:r>
    </w:p>
    <w:p w:rsidR="00EB41B2" w:rsidRDefault="00942ACE" w:rsidP="00EB41B2">
      <w:pPr>
        <w:suppressAutoHyphens w:val="0"/>
        <w:autoSpaceDE w:val="0"/>
        <w:autoSpaceDN w:val="0"/>
        <w:adjustRightInd w:val="0"/>
        <w:ind w:firstLine="540"/>
        <w:jc w:val="both"/>
        <w:rPr>
          <w:lang w:eastAsia="ru-RU"/>
        </w:rPr>
      </w:pPr>
      <w:r>
        <w:rPr>
          <w:lang w:eastAsia="ru-RU"/>
        </w:rPr>
        <w:t>9</w:t>
      </w:r>
      <w:r w:rsidR="00EB41B2">
        <w:rPr>
          <w:lang w:eastAsia="ru-RU"/>
        </w:rPr>
        <w:t>) некоммерческим организациям, созданным гражданами, для ведения огородничества или садоводства на срок не более чем пять лет;</w:t>
      </w:r>
    </w:p>
    <w:p w:rsidR="00EB41B2" w:rsidRDefault="00EB41B2" w:rsidP="00ED5B14">
      <w:pPr>
        <w:suppressAutoHyphens w:val="0"/>
        <w:autoSpaceDE w:val="0"/>
        <w:autoSpaceDN w:val="0"/>
        <w:adjustRightInd w:val="0"/>
        <w:ind w:firstLine="540"/>
        <w:jc w:val="both"/>
        <w:rPr>
          <w:lang w:eastAsia="ru-RU"/>
        </w:rPr>
      </w:pPr>
      <w:r>
        <w:rPr>
          <w:lang w:eastAsia="ru-RU"/>
        </w:rPr>
        <w:t>1</w:t>
      </w:r>
      <w:r w:rsidR="00942ACE">
        <w:rPr>
          <w:lang w:eastAsia="ru-RU"/>
        </w:rPr>
        <w:t>0</w:t>
      </w:r>
      <w:r>
        <w:rPr>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B41B2" w:rsidRDefault="00EB41B2" w:rsidP="00EB41B2">
      <w:pPr>
        <w:suppressAutoHyphens w:val="0"/>
        <w:autoSpaceDE w:val="0"/>
        <w:autoSpaceDN w:val="0"/>
        <w:adjustRightInd w:val="0"/>
        <w:ind w:firstLine="540"/>
        <w:jc w:val="both"/>
        <w:rPr>
          <w:lang w:eastAsia="ru-RU"/>
        </w:rPr>
      </w:pPr>
      <w:proofErr w:type="gramStart"/>
      <w:r>
        <w:rPr>
          <w:lang w:eastAsia="ru-RU"/>
        </w:rPr>
        <w:t>1</w:t>
      </w:r>
      <w:r w:rsidR="006E7180">
        <w:rPr>
          <w:lang w:eastAsia="ru-RU"/>
        </w:rPr>
        <w:t>1</w:t>
      </w:r>
      <w:r>
        <w:rPr>
          <w:lang w:eastAsia="ru-RU"/>
        </w:rPr>
        <w:t xml:space="preserve">) лицам, с которыми в соответствии с Федеральным </w:t>
      </w:r>
      <w:r w:rsidR="006E7180">
        <w:rPr>
          <w:lang w:eastAsia="ru-RU"/>
        </w:rPr>
        <w:t xml:space="preserve">законом </w:t>
      </w:r>
      <w:hyperlink r:id="rId20" w:history="1"/>
      <w:r w:rsidR="006E7180">
        <w:rPr>
          <w:lang w:eastAsia="ru-RU"/>
        </w:rPr>
        <w:t xml:space="preserve">  от 29.12.</w:t>
      </w:r>
      <w:r>
        <w:rPr>
          <w:lang w:eastAsia="ru-RU"/>
        </w:rPr>
        <w:t xml:space="preserve">2012 N 275-ФЗ "О государственном оборонном заказе", Федеральным </w:t>
      </w:r>
      <w:hyperlink r:id="rId21" w:history="1"/>
      <w:r w:rsidR="00A33319">
        <w:rPr>
          <w:lang w:eastAsia="ru-RU"/>
        </w:rPr>
        <w:t xml:space="preserve"> законом</w:t>
      </w:r>
      <w:r>
        <w:rPr>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w:t>
      </w:r>
      <w:proofErr w:type="gramEnd"/>
      <w:r>
        <w:rPr>
          <w:lang w:eastAsia="ru-RU"/>
        </w:rPr>
        <w:t xml:space="preserve"> работ и оказания этих услуг необходимо предоставление земельного участка, на срок исполнения указанного контракта;</w:t>
      </w:r>
    </w:p>
    <w:p w:rsidR="00EB41B2" w:rsidRDefault="00EB41B2" w:rsidP="00EB41B2">
      <w:pPr>
        <w:suppressAutoHyphens w:val="0"/>
        <w:autoSpaceDE w:val="0"/>
        <w:autoSpaceDN w:val="0"/>
        <w:adjustRightInd w:val="0"/>
        <w:ind w:firstLine="540"/>
        <w:jc w:val="both"/>
        <w:rPr>
          <w:lang w:eastAsia="ru-RU"/>
        </w:rPr>
      </w:pPr>
      <w:proofErr w:type="gramStart"/>
      <w:r>
        <w:rPr>
          <w:lang w:eastAsia="ru-RU"/>
        </w:rPr>
        <w:t>1</w:t>
      </w:r>
      <w:r w:rsidR="00ED5B14">
        <w:rPr>
          <w:lang w:eastAsia="ru-RU"/>
        </w:rPr>
        <w:t>2</w:t>
      </w:r>
      <w:r>
        <w:rPr>
          <w:lang w:eastAsia="ru-RU"/>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06993" w:rsidRDefault="00EB41B2" w:rsidP="00ED5B14">
      <w:pPr>
        <w:suppressAutoHyphens w:val="0"/>
        <w:autoSpaceDE w:val="0"/>
        <w:autoSpaceDN w:val="0"/>
        <w:adjustRightInd w:val="0"/>
        <w:ind w:firstLine="540"/>
        <w:jc w:val="both"/>
        <w:rPr>
          <w:lang w:eastAsia="ru-RU"/>
        </w:rPr>
      </w:pPr>
      <w:r>
        <w:rPr>
          <w:lang w:eastAsia="ru-RU"/>
        </w:rPr>
        <w:lastRenderedPageBreak/>
        <w:t>1</w:t>
      </w:r>
      <w:r w:rsidR="00ED5B14">
        <w:rPr>
          <w:lang w:eastAsia="ru-RU"/>
        </w:rPr>
        <w:t>3</w:t>
      </w:r>
      <w:r>
        <w:rPr>
          <w:lang w:eastAsia="ru-RU"/>
        </w:rPr>
        <w:t xml:space="preserve">) лицу, право безвозмездного </w:t>
      </w:r>
      <w:proofErr w:type="gramStart"/>
      <w:r>
        <w:rPr>
          <w:lang w:eastAsia="ru-RU"/>
        </w:rPr>
        <w:t>пользования</w:t>
      </w:r>
      <w:proofErr w:type="gramEnd"/>
      <w:r>
        <w:rPr>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p w:rsidR="00145094" w:rsidRDefault="00ED5B14" w:rsidP="00ED5B14">
      <w:pPr>
        <w:suppressAutoHyphens w:val="0"/>
        <w:autoSpaceDE w:val="0"/>
        <w:autoSpaceDN w:val="0"/>
        <w:adjustRightInd w:val="0"/>
        <w:ind w:firstLine="540"/>
        <w:jc w:val="both"/>
        <w:rPr>
          <w:lang w:eastAsia="ru-RU"/>
        </w:rPr>
      </w:pPr>
      <w:r>
        <w:rPr>
          <w:lang w:eastAsia="ru-RU"/>
        </w:rPr>
        <w:t>19.</w:t>
      </w:r>
      <w:bookmarkStart w:id="0" w:name="Par0"/>
      <w:bookmarkEnd w:id="0"/>
      <w:r w:rsidR="00145094">
        <w:rPr>
          <w:lang w:eastAsia="ru-RU"/>
        </w:rPr>
        <w:t xml:space="preserve">В заявлении о предоставлении земельного участка, находящегося </w:t>
      </w:r>
      <w:r w:rsidR="00CB3E75">
        <w:rPr>
          <w:lang w:eastAsia="ru-RU"/>
        </w:rPr>
        <w:t>в</w:t>
      </w:r>
      <w:r w:rsidR="00145094">
        <w:rPr>
          <w:lang w:eastAsia="ru-RU"/>
        </w:rPr>
        <w:t xml:space="preserve"> муниципальной собственности, без проведения торгов указываются:</w:t>
      </w:r>
    </w:p>
    <w:p w:rsidR="00145094" w:rsidRDefault="00145094" w:rsidP="00145094">
      <w:pPr>
        <w:suppressAutoHyphens w:val="0"/>
        <w:autoSpaceDE w:val="0"/>
        <w:autoSpaceDN w:val="0"/>
        <w:adjustRightInd w:val="0"/>
        <w:ind w:firstLine="540"/>
        <w:jc w:val="both"/>
        <w:rPr>
          <w:lang w:eastAsia="ru-RU"/>
        </w:rPr>
      </w:pPr>
      <w:r>
        <w:rPr>
          <w:lang w:eastAsia="ru-RU"/>
        </w:rPr>
        <w:t>1) фамилия, имя, отчество, место жительства заявителя и реквизиты документа, удостоверяющего личность заявителя (для гражданина);</w:t>
      </w:r>
    </w:p>
    <w:p w:rsidR="00145094" w:rsidRDefault="00145094" w:rsidP="00145094">
      <w:pPr>
        <w:suppressAutoHyphens w:val="0"/>
        <w:autoSpaceDE w:val="0"/>
        <w:autoSpaceDN w:val="0"/>
        <w:adjustRightInd w:val="0"/>
        <w:ind w:firstLine="540"/>
        <w:jc w:val="both"/>
        <w:rPr>
          <w:lang w:eastAsia="ru-RU"/>
        </w:rPr>
      </w:pPr>
      <w:r>
        <w:rPr>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45094" w:rsidRDefault="00145094" w:rsidP="00145094">
      <w:pPr>
        <w:suppressAutoHyphens w:val="0"/>
        <w:autoSpaceDE w:val="0"/>
        <w:autoSpaceDN w:val="0"/>
        <w:adjustRightInd w:val="0"/>
        <w:ind w:firstLine="540"/>
        <w:jc w:val="both"/>
        <w:rPr>
          <w:lang w:eastAsia="ru-RU"/>
        </w:rPr>
      </w:pPr>
      <w:r>
        <w:rPr>
          <w:lang w:eastAsia="ru-RU"/>
        </w:rPr>
        <w:t>3) кадастровый номер испрашиваемого земельного участка;</w:t>
      </w:r>
    </w:p>
    <w:p w:rsidR="00145094" w:rsidRDefault="00145094" w:rsidP="00145094">
      <w:pPr>
        <w:suppressAutoHyphens w:val="0"/>
        <w:autoSpaceDE w:val="0"/>
        <w:autoSpaceDN w:val="0"/>
        <w:adjustRightInd w:val="0"/>
        <w:ind w:firstLine="540"/>
        <w:jc w:val="both"/>
        <w:rPr>
          <w:lang w:eastAsia="ru-RU"/>
        </w:rPr>
      </w:pPr>
      <w:r>
        <w:rPr>
          <w:lang w:eastAsia="ru-RU"/>
        </w:rPr>
        <w:t>4) основание предоставления земельног</w:t>
      </w:r>
      <w:r w:rsidR="00EA172A">
        <w:rPr>
          <w:lang w:eastAsia="ru-RU"/>
        </w:rPr>
        <w:t>о участка без проведения торгов</w:t>
      </w:r>
      <w:r>
        <w:rPr>
          <w:lang w:eastAsia="ru-RU"/>
        </w:rPr>
        <w:t>;</w:t>
      </w:r>
    </w:p>
    <w:p w:rsidR="00145094" w:rsidRDefault="00145094" w:rsidP="00145094">
      <w:pPr>
        <w:suppressAutoHyphens w:val="0"/>
        <w:autoSpaceDE w:val="0"/>
        <w:autoSpaceDN w:val="0"/>
        <w:adjustRightInd w:val="0"/>
        <w:ind w:firstLine="540"/>
        <w:jc w:val="both"/>
        <w:rPr>
          <w:lang w:eastAsia="ru-RU"/>
        </w:rPr>
      </w:pPr>
      <w:r>
        <w:rPr>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5094" w:rsidRDefault="00145094" w:rsidP="00145094">
      <w:pPr>
        <w:suppressAutoHyphens w:val="0"/>
        <w:autoSpaceDE w:val="0"/>
        <w:autoSpaceDN w:val="0"/>
        <w:adjustRightInd w:val="0"/>
        <w:ind w:firstLine="540"/>
        <w:jc w:val="both"/>
        <w:rPr>
          <w:lang w:eastAsia="ru-RU"/>
        </w:rPr>
      </w:pPr>
      <w:r>
        <w:rPr>
          <w:lang w:eastAsia="ru-RU"/>
        </w:rPr>
        <w:t>6) реквизиты решения об изъятии земельного участка для государственных или муниципальных ну</w:t>
      </w:r>
      <w:proofErr w:type="gramStart"/>
      <w:r>
        <w:rPr>
          <w:lang w:eastAsia="ru-RU"/>
        </w:rPr>
        <w:t>жд в сл</w:t>
      </w:r>
      <w:proofErr w:type="gramEnd"/>
      <w:r>
        <w:rPr>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145094" w:rsidRDefault="00145094" w:rsidP="00145094">
      <w:pPr>
        <w:suppressAutoHyphens w:val="0"/>
        <w:autoSpaceDE w:val="0"/>
        <w:autoSpaceDN w:val="0"/>
        <w:adjustRightInd w:val="0"/>
        <w:ind w:firstLine="540"/>
        <w:jc w:val="both"/>
        <w:rPr>
          <w:lang w:eastAsia="ru-RU"/>
        </w:rPr>
      </w:pPr>
      <w:r>
        <w:rPr>
          <w:lang w:eastAsia="ru-RU"/>
        </w:rPr>
        <w:t>7) цель использования земельного участка;</w:t>
      </w:r>
    </w:p>
    <w:p w:rsidR="00145094" w:rsidRDefault="00145094" w:rsidP="00145094">
      <w:pPr>
        <w:suppressAutoHyphens w:val="0"/>
        <w:autoSpaceDE w:val="0"/>
        <w:autoSpaceDN w:val="0"/>
        <w:adjustRightInd w:val="0"/>
        <w:ind w:firstLine="540"/>
        <w:jc w:val="both"/>
        <w:rPr>
          <w:lang w:eastAsia="ru-RU"/>
        </w:rPr>
      </w:pPr>
      <w:r>
        <w:rPr>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5094" w:rsidRDefault="00145094" w:rsidP="00145094">
      <w:pPr>
        <w:suppressAutoHyphens w:val="0"/>
        <w:autoSpaceDE w:val="0"/>
        <w:autoSpaceDN w:val="0"/>
        <w:adjustRightInd w:val="0"/>
        <w:ind w:firstLine="540"/>
        <w:jc w:val="both"/>
        <w:rPr>
          <w:lang w:eastAsia="ru-RU"/>
        </w:rPr>
      </w:pPr>
      <w:r>
        <w:rPr>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663E1" w:rsidRDefault="00145094" w:rsidP="00ED5B14">
      <w:pPr>
        <w:suppressAutoHyphens w:val="0"/>
        <w:autoSpaceDE w:val="0"/>
        <w:autoSpaceDN w:val="0"/>
        <w:adjustRightInd w:val="0"/>
        <w:ind w:firstLine="540"/>
        <w:jc w:val="both"/>
        <w:rPr>
          <w:lang w:eastAsia="ru-RU"/>
        </w:rPr>
      </w:pPr>
      <w:r>
        <w:rPr>
          <w:lang w:eastAsia="ru-RU"/>
        </w:rPr>
        <w:t>10) почтовый адрес и (или) адрес электронной почты для связи с заявителем.</w:t>
      </w:r>
    </w:p>
    <w:p w:rsidR="001F1598" w:rsidRPr="00C52572" w:rsidRDefault="00ED5B14" w:rsidP="001F1598">
      <w:pPr>
        <w:autoSpaceDE w:val="0"/>
        <w:ind w:firstLine="567"/>
        <w:jc w:val="both"/>
      </w:pPr>
      <w:r>
        <w:t xml:space="preserve">20. </w:t>
      </w:r>
      <w:r w:rsidR="001F1598" w:rsidRPr="00C52572">
        <w:t>Перечень документов</w:t>
      </w:r>
      <w:r w:rsidR="007663E1">
        <w:t>,</w:t>
      </w:r>
      <w:r w:rsidR="001F1598" w:rsidRPr="00C52572">
        <w:t xml:space="preserve"> необходимых для предоставления муниципальной услуги.</w:t>
      </w:r>
    </w:p>
    <w:p w:rsidR="007B0278" w:rsidRDefault="00ED5B14" w:rsidP="00ED5B14">
      <w:pPr>
        <w:autoSpaceDE w:val="0"/>
        <w:ind w:firstLine="567"/>
        <w:jc w:val="both"/>
      </w:pPr>
      <w:r>
        <w:t xml:space="preserve">  20.1.</w:t>
      </w:r>
      <w:r w:rsidR="007B0278">
        <w:rPr>
          <w:lang w:eastAsia="ru-RU"/>
        </w:rPr>
        <w:t>К заявлению  о предоставлении земельного участка</w:t>
      </w:r>
      <w:r w:rsidR="003C7698">
        <w:rPr>
          <w:lang w:eastAsia="ru-RU"/>
        </w:rPr>
        <w:t xml:space="preserve"> без проведения торгов</w:t>
      </w:r>
      <w:r w:rsidR="007B0278">
        <w:rPr>
          <w:lang w:eastAsia="ru-RU"/>
        </w:rPr>
        <w:t xml:space="preserve"> прикладываются:</w:t>
      </w:r>
    </w:p>
    <w:p w:rsidR="007B0278" w:rsidRDefault="007B0278" w:rsidP="007B0278">
      <w:pPr>
        <w:suppressAutoHyphens w:val="0"/>
        <w:autoSpaceDE w:val="0"/>
        <w:autoSpaceDN w:val="0"/>
        <w:adjustRightInd w:val="0"/>
        <w:ind w:firstLine="540"/>
        <w:jc w:val="both"/>
        <w:rPr>
          <w:lang w:eastAsia="ru-RU"/>
        </w:rPr>
      </w:pPr>
      <w:proofErr w:type="gramStart"/>
      <w:r>
        <w:rPr>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B0278" w:rsidRDefault="007F6603" w:rsidP="007B0278">
      <w:pPr>
        <w:suppressAutoHyphens w:val="0"/>
        <w:autoSpaceDE w:val="0"/>
        <w:autoSpaceDN w:val="0"/>
        <w:adjustRightInd w:val="0"/>
        <w:ind w:firstLine="540"/>
        <w:jc w:val="both"/>
        <w:rPr>
          <w:lang w:eastAsia="ru-RU"/>
        </w:rPr>
      </w:pPr>
      <w:r>
        <w:rPr>
          <w:lang w:eastAsia="ru-RU"/>
        </w:rPr>
        <w:t>2</w:t>
      </w:r>
      <w:r w:rsidR="007B0278">
        <w:rPr>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1059B" w:rsidRDefault="007F6603" w:rsidP="00ED5B14">
      <w:pPr>
        <w:suppressAutoHyphens w:val="0"/>
        <w:autoSpaceDE w:val="0"/>
        <w:autoSpaceDN w:val="0"/>
        <w:adjustRightInd w:val="0"/>
        <w:ind w:firstLine="540"/>
        <w:jc w:val="both"/>
        <w:rPr>
          <w:lang w:eastAsia="ru-RU"/>
        </w:rPr>
      </w:pPr>
      <w:r>
        <w:rPr>
          <w:lang w:eastAsia="ru-RU"/>
        </w:rPr>
        <w:t>3</w:t>
      </w:r>
      <w:r w:rsidR="007B0278">
        <w:rPr>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91E3D" w:rsidRDefault="00ED5B14" w:rsidP="004A608A">
      <w:pPr>
        <w:suppressAutoHyphens w:val="0"/>
        <w:autoSpaceDE w:val="0"/>
        <w:autoSpaceDN w:val="0"/>
        <w:adjustRightInd w:val="0"/>
        <w:ind w:firstLine="540"/>
        <w:jc w:val="both"/>
        <w:rPr>
          <w:lang w:eastAsia="ru-RU"/>
        </w:rPr>
      </w:pPr>
      <w:r>
        <w:rPr>
          <w:lang w:eastAsia="ru-RU"/>
        </w:rPr>
        <w:t xml:space="preserve">21. </w:t>
      </w:r>
      <w:r w:rsidR="00814C8D">
        <w:rPr>
          <w:lang w:eastAsia="ru-RU"/>
        </w:rPr>
        <w:t xml:space="preserve">Заявитель вправе представить документы, которые </w:t>
      </w:r>
      <w:r w:rsidR="001E2EBE">
        <w:rPr>
          <w:lang w:eastAsia="ru-RU"/>
        </w:rPr>
        <w:t>могут</w:t>
      </w:r>
      <w:r w:rsidR="00814C8D">
        <w:rPr>
          <w:lang w:eastAsia="ru-RU"/>
        </w:rPr>
        <w:t xml:space="preserve"> быть получены  посредством межведомственного </w:t>
      </w:r>
      <w:r w:rsidR="004A608A">
        <w:rPr>
          <w:lang w:eastAsia="ru-RU"/>
        </w:rPr>
        <w:t>информационного взаимодействия.</w:t>
      </w:r>
    </w:p>
    <w:p w:rsidR="007F6603" w:rsidRDefault="00ED5B14" w:rsidP="00ED5B14">
      <w:pPr>
        <w:suppressAutoHyphens w:val="0"/>
        <w:autoSpaceDE w:val="0"/>
        <w:autoSpaceDN w:val="0"/>
        <w:adjustRightInd w:val="0"/>
        <w:ind w:firstLine="540"/>
        <w:jc w:val="both"/>
        <w:rPr>
          <w:lang w:eastAsia="ru-RU"/>
        </w:rPr>
      </w:pPr>
      <w:r>
        <w:rPr>
          <w:lang w:eastAsia="ru-RU"/>
        </w:rPr>
        <w:t xml:space="preserve">22. </w:t>
      </w:r>
      <w:proofErr w:type="gramStart"/>
      <w:r w:rsidR="00802EF0">
        <w:rPr>
          <w:lang w:eastAsia="ru-RU"/>
        </w:rPr>
        <w:t>В случае подачи заявления о предоставлении арендатором земельного участка     из земель сельскохозяйственного назначения  для ведения сельскохозяйственного  производства, который надлежащим образом использовал земельный участок, при условии, что заявление о заключении нового договора аренды или договора купли-продажи  без проведения торгов подано этим арендатором до дня истечения срока действия ранее заключенного договора аренды, к этому заявлению прилагаются документы, подтверждающие надлежащее использование такого земельногоучастка</w:t>
      </w:r>
      <w:proofErr w:type="gramEnd"/>
      <w:r w:rsidR="00802EF0">
        <w:rPr>
          <w:lang w:eastAsia="ru-RU"/>
        </w:rPr>
        <w:t xml:space="preserve"> </w:t>
      </w:r>
      <w:proofErr w:type="gramStart"/>
      <w:r w:rsidR="00802EF0">
        <w:rPr>
          <w:lang w:eastAsia="ru-RU"/>
        </w:rPr>
        <w:t xml:space="preserve">и предусмотренные перечнем, установленным в соответствии с Федеральным </w:t>
      </w:r>
      <w:hyperlink r:id="rId22" w:history="1">
        <w:r w:rsidR="00802EF0" w:rsidRPr="00E507B0">
          <w:rPr>
            <w:lang w:eastAsia="ru-RU"/>
          </w:rPr>
          <w:t>законом</w:t>
        </w:r>
      </w:hyperlink>
      <w:r w:rsidR="00802EF0">
        <w:rPr>
          <w:lang w:eastAsia="ru-RU"/>
        </w:rPr>
        <w:t xml:space="preserve"> "Об обороте земель сел</w:t>
      </w:r>
      <w:r w:rsidR="007F6603">
        <w:rPr>
          <w:lang w:eastAsia="ru-RU"/>
        </w:rPr>
        <w:t>ьскохозяйственного назначения".</w:t>
      </w:r>
      <w:proofErr w:type="gramEnd"/>
    </w:p>
    <w:p w:rsidR="00653966" w:rsidRDefault="00ED5B14" w:rsidP="00ED5B14">
      <w:pPr>
        <w:suppressAutoHyphens w:val="0"/>
        <w:autoSpaceDE w:val="0"/>
        <w:autoSpaceDN w:val="0"/>
        <w:adjustRightInd w:val="0"/>
        <w:ind w:firstLine="540"/>
        <w:jc w:val="both"/>
        <w:rPr>
          <w:lang w:eastAsia="ru-RU"/>
        </w:rPr>
      </w:pPr>
      <w:r>
        <w:rPr>
          <w:lang w:eastAsia="ru-RU"/>
        </w:rPr>
        <w:lastRenderedPageBreak/>
        <w:t>23.</w:t>
      </w:r>
      <w:r w:rsidR="00BE374D">
        <w:rPr>
          <w:lang w:eastAsia="ru-RU"/>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53966" w:rsidRPr="0048091B" w:rsidRDefault="00ED5B14" w:rsidP="00ED5B14">
      <w:pPr>
        <w:suppressAutoHyphens w:val="0"/>
        <w:autoSpaceDE w:val="0"/>
        <w:autoSpaceDN w:val="0"/>
        <w:adjustRightInd w:val="0"/>
        <w:ind w:firstLine="540"/>
        <w:jc w:val="both"/>
        <w:outlineLvl w:val="0"/>
        <w:rPr>
          <w:b/>
          <w:i/>
          <w:lang w:eastAsia="ru-RU"/>
        </w:rPr>
      </w:pPr>
      <w:r w:rsidRPr="00B42C3F">
        <w:rPr>
          <w:b/>
          <w:i/>
          <w:lang w:eastAsia="ru-RU"/>
        </w:rPr>
        <w:t xml:space="preserve">24. </w:t>
      </w:r>
      <w:r w:rsidR="000A44F8" w:rsidRPr="00B42C3F">
        <w:rPr>
          <w:b/>
          <w:i/>
          <w:lang w:eastAsia="ru-RU"/>
        </w:rPr>
        <w:t>Администрация</w:t>
      </w:r>
      <w:r w:rsidR="000A44F8" w:rsidRPr="0048091B">
        <w:rPr>
          <w:b/>
          <w:i/>
          <w:lang w:eastAsia="ru-RU"/>
        </w:rPr>
        <w:t xml:space="preserve"> Корниловского поселения  принимает решение об </w:t>
      </w:r>
      <w:r w:rsidR="001A356B" w:rsidRPr="0048091B">
        <w:rPr>
          <w:b/>
          <w:i/>
          <w:lang w:eastAsia="ru-RU"/>
        </w:rPr>
        <w:t xml:space="preserve"> </w:t>
      </w:r>
      <w:r w:rsidR="00AF7884" w:rsidRPr="0048091B">
        <w:rPr>
          <w:b/>
          <w:i/>
          <w:lang w:eastAsia="ru-RU"/>
        </w:rPr>
        <w:t xml:space="preserve"> отказ</w:t>
      </w:r>
      <w:r w:rsidR="000A44F8" w:rsidRPr="0048091B">
        <w:rPr>
          <w:b/>
          <w:i/>
          <w:lang w:eastAsia="ru-RU"/>
        </w:rPr>
        <w:t>е</w:t>
      </w:r>
      <w:r w:rsidR="00AF7884" w:rsidRPr="0048091B">
        <w:rPr>
          <w:b/>
          <w:i/>
          <w:lang w:eastAsia="ru-RU"/>
        </w:rPr>
        <w:t xml:space="preserve"> в предоставлении земельного участка, находящегося в </w:t>
      </w:r>
      <w:r w:rsidR="00614240">
        <w:rPr>
          <w:b/>
          <w:i/>
          <w:lang w:eastAsia="ru-RU"/>
        </w:rPr>
        <w:t>муниципальной собственности</w:t>
      </w:r>
      <w:r w:rsidR="00AF7884" w:rsidRPr="0048091B">
        <w:rPr>
          <w:b/>
          <w:i/>
          <w:lang w:eastAsia="ru-RU"/>
        </w:rPr>
        <w:t xml:space="preserve"> без проведения торгов при наличии хотя бы одного из следующих оснований</w:t>
      </w:r>
      <w:r w:rsidR="00614240">
        <w:rPr>
          <w:b/>
          <w:i/>
          <w:lang w:eastAsia="ru-RU"/>
        </w:rPr>
        <w:t>, перечисленных в статье 39.16 Земельного кодекса РФ</w:t>
      </w:r>
      <w:r w:rsidR="00AF7884" w:rsidRPr="0048091B">
        <w:rPr>
          <w:b/>
          <w:i/>
          <w:lang w:eastAsia="ru-RU"/>
        </w:rPr>
        <w:t>:</w:t>
      </w:r>
    </w:p>
    <w:p w:rsidR="00AF7884" w:rsidRPr="0048091B" w:rsidRDefault="00AF7884" w:rsidP="00AF7884">
      <w:pPr>
        <w:suppressAutoHyphens w:val="0"/>
        <w:autoSpaceDE w:val="0"/>
        <w:autoSpaceDN w:val="0"/>
        <w:adjustRightInd w:val="0"/>
        <w:ind w:firstLine="540"/>
        <w:jc w:val="both"/>
        <w:rPr>
          <w:b/>
          <w:i/>
          <w:lang w:eastAsia="ru-RU"/>
        </w:rPr>
      </w:pPr>
      <w:r w:rsidRPr="0048091B">
        <w:rPr>
          <w:b/>
          <w:i/>
          <w:lang w:eastAsia="ru-RU"/>
        </w:rPr>
        <w:t xml:space="preserve">1) </w:t>
      </w:r>
      <w:r w:rsidR="000A44F8" w:rsidRPr="0048091B">
        <w:rPr>
          <w:b/>
          <w:i/>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44F8" w:rsidRPr="0048091B" w:rsidRDefault="00AF7884" w:rsidP="00AF7884">
      <w:pPr>
        <w:suppressAutoHyphens w:val="0"/>
        <w:autoSpaceDE w:val="0"/>
        <w:autoSpaceDN w:val="0"/>
        <w:adjustRightInd w:val="0"/>
        <w:ind w:firstLine="540"/>
        <w:jc w:val="both"/>
        <w:rPr>
          <w:b/>
          <w:i/>
          <w:lang w:eastAsia="ru-RU"/>
        </w:rPr>
      </w:pPr>
      <w:proofErr w:type="gramStart"/>
      <w:r w:rsidRPr="0048091B">
        <w:rPr>
          <w:b/>
          <w:i/>
          <w:lang w:eastAsia="ru-RU"/>
        </w:rPr>
        <w:t xml:space="preserve">2) </w:t>
      </w:r>
      <w:r w:rsidR="000A44F8" w:rsidRPr="0048091B">
        <w:rPr>
          <w:b/>
          <w:i/>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000A44F8" w:rsidRPr="00614240">
        <w:rPr>
          <w:b/>
          <w:i/>
          <w:lang w:eastAsia="ru-RU"/>
        </w:rPr>
        <w:t>подпунктом 10 пункта 2 статьи 39.10</w:t>
      </w:r>
      <w:r w:rsidR="00614240">
        <w:rPr>
          <w:b/>
          <w:i/>
          <w:lang w:eastAsia="ru-RU"/>
        </w:rPr>
        <w:t xml:space="preserve"> Земельного кодекса РФ</w:t>
      </w:r>
      <w:r w:rsidR="000A44F8" w:rsidRPr="0048091B">
        <w:rPr>
          <w:b/>
          <w:i/>
          <w:lang w:eastAsia="ru-RU"/>
        </w:rPr>
        <w:t>;</w:t>
      </w:r>
      <w:proofErr w:type="gramEnd"/>
    </w:p>
    <w:p w:rsidR="000A44F8" w:rsidRPr="0048091B" w:rsidRDefault="00AF7884" w:rsidP="00ED5B14">
      <w:pPr>
        <w:suppressAutoHyphens w:val="0"/>
        <w:autoSpaceDE w:val="0"/>
        <w:autoSpaceDN w:val="0"/>
        <w:adjustRightInd w:val="0"/>
        <w:ind w:firstLine="540"/>
        <w:jc w:val="both"/>
        <w:rPr>
          <w:b/>
          <w:i/>
          <w:lang w:eastAsia="ru-RU"/>
        </w:rPr>
      </w:pPr>
      <w:proofErr w:type="gramStart"/>
      <w:r w:rsidRPr="0048091B">
        <w:rPr>
          <w:b/>
          <w:i/>
          <w:lang w:eastAsia="ru-RU"/>
        </w:rPr>
        <w:t xml:space="preserve">3) </w:t>
      </w:r>
      <w:r w:rsidR="000A44F8" w:rsidRPr="0048091B">
        <w:rPr>
          <w:b/>
          <w:i/>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0A44F8" w:rsidRPr="0048091B">
        <w:rPr>
          <w:b/>
          <w:i/>
          <w:lang w:eastAsia="ru-RU"/>
        </w:rPr>
        <w:t xml:space="preserve"> земельным участком общего назначения);</w:t>
      </w:r>
    </w:p>
    <w:p w:rsidR="000A44F8" w:rsidRPr="0048091B" w:rsidRDefault="00AF7884" w:rsidP="00ED5B14">
      <w:pPr>
        <w:suppressAutoHyphens w:val="0"/>
        <w:autoSpaceDE w:val="0"/>
        <w:autoSpaceDN w:val="0"/>
        <w:adjustRightInd w:val="0"/>
        <w:ind w:firstLine="540"/>
        <w:jc w:val="both"/>
        <w:rPr>
          <w:b/>
          <w:i/>
          <w:lang w:eastAsia="ru-RU"/>
        </w:rPr>
      </w:pPr>
      <w:proofErr w:type="gramStart"/>
      <w:r w:rsidRPr="0048091B">
        <w:rPr>
          <w:b/>
          <w:i/>
          <w:lang w:eastAsia="ru-RU"/>
        </w:rPr>
        <w:t>4</w:t>
      </w:r>
      <w:r w:rsidR="000A44F8" w:rsidRPr="0048091B">
        <w:rPr>
          <w:b/>
          <w:i/>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0A44F8" w:rsidRPr="00614240">
        <w:rPr>
          <w:b/>
          <w:i/>
          <w:lang w:eastAsia="ru-RU"/>
        </w:rPr>
        <w:t>статьей 39.36</w:t>
      </w:r>
      <w:r w:rsidR="00614240">
        <w:rPr>
          <w:b/>
          <w:i/>
          <w:lang w:eastAsia="ru-RU"/>
        </w:rPr>
        <w:t xml:space="preserve"> Земельного кодекса РФ</w:t>
      </w:r>
      <w:r w:rsidR="000A44F8" w:rsidRPr="0048091B">
        <w:rPr>
          <w:b/>
          <w:i/>
          <w:lang w:eastAsia="ru-RU"/>
        </w:rPr>
        <w:t>, либо с</w:t>
      </w:r>
      <w:proofErr w:type="gramEnd"/>
      <w:r w:rsidR="000A44F8" w:rsidRPr="0048091B">
        <w:rPr>
          <w:b/>
          <w:i/>
          <w:lang w:eastAsia="ru-RU"/>
        </w:rPr>
        <w:t xml:space="preserve"> </w:t>
      </w:r>
      <w:proofErr w:type="gramStart"/>
      <w:r w:rsidR="000A44F8" w:rsidRPr="0048091B">
        <w:rPr>
          <w:b/>
          <w:i/>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0A44F8" w:rsidRPr="0048091B">
        <w:rPr>
          <w:b/>
          <w:i/>
          <w:lang w:eastAsia="ru-RU"/>
        </w:rPr>
        <w:t xml:space="preserve"> сроки, установленные указанными решениями, не выполнены обязанности, предусмотренные </w:t>
      </w:r>
      <w:r w:rsidR="000A44F8" w:rsidRPr="00614240">
        <w:rPr>
          <w:b/>
          <w:i/>
          <w:lang w:eastAsia="ru-RU"/>
        </w:rPr>
        <w:t>частью 11 статьи 55.32</w:t>
      </w:r>
      <w:r w:rsidR="000A44F8" w:rsidRPr="0048091B">
        <w:rPr>
          <w:b/>
          <w:i/>
          <w:lang w:eastAsia="ru-RU"/>
        </w:rPr>
        <w:t xml:space="preserve"> Градостроительного кодекса Российской Федерации;</w:t>
      </w:r>
    </w:p>
    <w:p w:rsidR="000A44F8" w:rsidRPr="0048091B" w:rsidRDefault="00B5064B" w:rsidP="00ED5B14">
      <w:pPr>
        <w:suppressAutoHyphens w:val="0"/>
        <w:autoSpaceDE w:val="0"/>
        <w:autoSpaceDN w:val="0"/>
        <w:adjustRightInd w:val="0"/>
        <w:ind w:firstLine="540"/>
        <w:jc w:val="both"/>
        <w:rPr>
          <w:b/>
          <w:i/>
          <w:lang w:eastAsia="ru-RU"/>
        </w:rPr>
      </w:pPr>
      <w:proofErr w:type="gramStart"/>
      <w:r w:rsidRPr="0048091B">
        <w:rPr>
          <w:b/>
          <w:i/>
          <w:lang w:eastAsia="ru-RU"/>
        </w:rPr>
        <w:t>5</w:t>
      </w:r>
      <w:r w:rsidR="00AF7884" w:rsidRPr="0048091B">
        <w:rPr>
          <w:b/>
          <w:i/>
          <w:lang w:eastAsia="ru-RU"/>
        </w:rPr>
        <w:t xml:space="preserve">) </w:t>
      </w:r>
      <w:r w:rsidR="000A44F8" w:rsidRPr="0048091B">
        <w:rPr>
          <w:b/>
          <w:i/>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0A44F8" w:rsidRPr="00614240">
        <w:rPr>
          <w:b/>
          <w:i/>
          <w:lang w:eastAsia="ru-RU"/>
        </w:rPr>
        <w:t>статьей 39.36</w:t>
      </w:r>
      <w:r w:rsidR="00614240">
        <w:rPr>
          <w:b/>
          <w:i/>
          <w:lang w:eastAsia="ru-RU"/>
        </w:rPr>
        <w:t xml:space="preserve"> Земельного кодекса РФ</w:t>
      </w:r>
      <w:r w:rsidR="000A44F8" w:rsidRPr="0048091B">
        <w:rPr>
          <w:b/>
          <w:i/>
          <w:lang w:eastAsia="ru-RU"/>
        </w:rPr>
        <w:t>, либо</w:t>
      </w:r>
      <w:proofErr w:type="gramEnd"/>
      <w:r w:rsidR="000A44F8" w:rsidRPr="0048091B">
        <w:rPr>
          <w:b/>
          <w:i/>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A44F8" w:rsidRPr="0048091B" w:rsidRDefault="00E34456" w:rsidP="00ED5B14">
      <w:pPr>
        <w:suppressAutoHyphens w:val="0"/>
        <w:autoSpaceDE w:val="0"/>
        <w:autoSpaceDN w:val="0"/>
        <w:adjustRightInd w:val="0"/>
        <w:ind w:firstLine="540"/>
        <w:jc w:val="both"/>
        <w:rPr>
          <w:b/>
          <w:i/>
          <w:lang w:eastAsia="ru-RU"/>
        </w:rPr>
      </w:pPr>
      <w:r w:rsidRPr="0048091B">
        <w:rPr>
          <w:b/>
          <w:i/>
          <w:lang w:eastAsia="ru-RU"/>
        </w:rPr>
        <w:t>6</w:t>
      </w:r>
      <w:r w:rsidR="00AF7884" w:rsidRPr="0048091B">
        <w:rPr>
          <w:b/>
          <w:i/>
          <w:lang w:eastAsia="ru-RU"/>
        </w:rPr>
        <w:t xml:space="preserve">) </w:t>
      </w:r>
      <w:r w:rsidR="000A44F8" w:rsidRPr="0048091B">
        <w:rPr>
          <w:b/>
          <w:i/>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44F8" w:rsidRPr="0048091B" w:rsidRDefault="00C51073" w:rsidP="00ED5B14">
      <w:pPr>
        <w:suppressAutoHyphens w:val="0"/>
        <w:autoSpaceDE w:val="0"/>
        <w:autoSpaceDN w:val="0"/>
        <w:adjustRightInd w:val="0"/>
        <w:ind w:firstLine="540"/>
        <w:jc w:val="both"/>
        <w:rPr>
          <w:b/>
          <w:i/>
          <w:lang w:eastAsia="ru-RU"/>
        </w:rPr>
      </w:pPr>
      <w:proofErr w:type="gramStart"/>
      <w:r w:rsidRPr="0048091B">
        <w:rPr>
          <w:b/>
          <w:i/>
          <w:lang w:eastAsia="ru-RU"/>
        </w:rPr>
        <w:t>7</w:t>
      </w:r>
      <w:r w:rsidR="00AF7884" w:rsidRPr="0048091B">
        <w:rPr>
          <w:b/>
          <w:i/>
          <w:lang w:eastAsia="ru-RU"/>
        </w:rPr>
        <w:t xml:space="preserve">) </w:t>
      </w:r>
      <w:r w:rsidR="000A44F8" w:rsidRPr="0048091B">
        <w:rPr>
          <w:b/>
          <w:i/>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0A44F8" w:rsidRPr="0048091B">
        <w:rPr>
          <w:b/>
          <w:i/>
          <w:lang w:eastAsia="ru-RU"/>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0A44F8" w:rsidRPr="0048091B">
        <w:rPr>
          <w:b/>
          <w:i/>
          <w:lang w:eastAsia="ru-RU"/>
        </w:rPr>
        <w:t xml:space="preserve"> для целей резервирования;</w:t>
      </w:r>
    </w:p>
    <w:p w:rsidR="000A44F8" w:rsidRPr="0048091B" w:rsidRDefault="00C51073" w:rsidP="00AF7884">
      <w:pPr>
        <w:suppressAutoHyphens w:val="0"/>
        <w:autoSpaceDE w:val="0"/>
        <w:autoSpaceDN w:val="0"/>
        <w:adjustRightInd w:val="0"/>
        <w:ind w:firstLine="540"/>
        <w:jc w:val="both"/>
        <w:rPr>
          <w:b/>
          <w:i/>
          <w:lang w:eastAsia="ru-RU"/>
        </w:rPr>
      </w:pPr>
      <w:proofErr w:type="gramStart"/>
      <w:r w:rsidRPr="0048091B">
        <w:rPr>
          <w:b/>
          <w:i/>
          <w:lang w:eastAsia="ru-RU"/>
        </w:rPr>
        <w:t>8</w:t>
      </w:r>
      <w:r w:rsidR="00AF7884" w:rsidRPr="0048091B">
        <w:rPr>
          <w:b/>
          <w:i/>
          <w:lang w:eastAsia="ru-RU"/>
        </w:rPr>
        <w:t xml:space="preserve">) </w:t>
      </w:r>
      <w:r w:rsidR="000A44F8" w:rsidRPr="0048091B">
        <w:rPr>
          <w:b/>
          <w:i/>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A44F8" w:rsidRPr="0048091B" w:rsidRDefault="00C51073" w:rsidP="00ED5B14">
      <w:pPr>
        <w:suppressAutoHyphens w:val="0"/>
        <w:autoSpaceDE w:val="0"/>
        <w:autoSpaceDN w:val="0"/>
        <w:adjustRightInd w:val="0"/>
        <w:ind w:firstLine="540"/>
        <w:jc w:val="both"/>
        <w:rPr>
          <w:b/>
          <w:i/>
          <w:lang w:eastAsia="ru-RU"/>
        </w:rPr>
      </w:pPr>
      <w:proofErr w:type="gramStart"/>
      <w:r w:rsidRPr="0048091B">
        <w:rPr>
          <w:b/>
          <w:i/>
          <w:lang w:eastAsia="ru-RU"/>
        </w:rPr>
        <w:t>9</w:t>
      </w:r>
      <w:r w:rsidR="00AF7884" w:rsidRPr="0048091B">
        <w:rPr>
          <w:b/>
          <w:i/>
          <w:lang w:eastAsia="ru-RU"/>
        </w:rPr>
        <w:t xml:space="preserve">) </w:t>
      </w:r>
      <w:r w:rsidR="000A44F8" w:rsidRPr="0048091B">
        <w:rPr>
          <w:b/>
          <w:i/>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0A44F8" w:rsidRPr="0048091B">
        <w:rPr>
          <w:b/>
          <w:i/>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44F8" w:rsidRPr="0048091B" w:rsidRDefault="00AF7884" w:rsidP="00ED5B14">
      <w:pPr>
        <w:suppressAutoHyphens w:val="0"/>
        <w:autoSpaceDE w:val="0"/>
        <w:autoSpaceDN w:val="0"/>
        <w:adjustRightInd w:val="0"/>
        <w:ind w:firstLine="540"/>
        <w:jc w:val="both"/>
        <w:rPr>
          <w:b/>
          <w:i/>
          <w:lang w:eastAsia="ru-RU"/>
        </w:rPr>
      </w:pPr>
      <w:proofErr w:type="gramStart"/>
      <w:r w:rsidRPr="0048091B">
        <w:rPr>
          <w:b/>
          <w:i/>
          <w:lang w:eastAsia="ru-RU"/>
        </w:rPr>
        <w:t>1</w:t>
      </w:r>
      <w:r w:rsidR="00ED261F" w:rsidRPr="0048091B">
        <w:rPr>
          <w:b/>
          <w:i/>
          <w:lang w:eastAsia="ru-RU"/>
        </w:rPr>
        <w:t>0</w:t>
      </w:r>
      <w:r w:rsidRPr="0048091B">
        <w:rPr>
          <w:b/>
          <w:i/>
          <w:lang w:eastAsia="ru-RU"/>
        </w:rPr>
        <w:t xml:space="preserve">) </w:t>
      </w:r>
      <w:r w:rsidR="000A44F8" w:rsidRPr="0048091B">
        <w:rPr>
          <w:b/>
          <w:i/>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0A44F8" w:rsidRPr="0048091B">
        <w:rPr>
          <w:b/>
          <w:i/>
          <w:lang w:eastAsia="ru-RU"/>
        </w:rPr>
        <w:t xml:space="preserve"> </w:t>
      </w:r>
      <w:proofErr w:type="gramStart"/>
      <w:r w:rsidR="000A44F8" w:rsidRPr="0048091B">
        <w:rPr>
          <w:b/>
          <w:i/>
          <w:lang w:eastAsia="ru-RU"/>
        </w:rPr>
        <w:t>которым</w:t>
      </w:r>
      <w:proofErr w:type="gramEnd"/>
      <w:r w:rsidR="000A44F8" w:rsidRPr="0048091B">
        <w:rPr>
          <w:b/>
          <w:i/>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A44F8" w:rsidRPr="0048091B" w:rsidRDefault="00AF7884" w:rsidP="00ED5B14">
      <w:pPr>
        <w:suppressAutoHyphens w:val="0"/>
        <w:autoSpaceDE w:val="0"/>
        <w:autoSpaceDN w:val="0"/>
        <w:adjustRightInd w:val="0"/>
        <w:ind w:firstLine="540"/>
        <w:jc w:val="both"/>
        <w:rPr>
          <w:b/>
          <w:i/>
          <w:lang w:eastAsia="ru-RU"/>
        </w:rPr>
      </w:pPr>
      <w:r w:rsidRPr="0048091B">
        <w:rPr>
          <w:b/>
          <w:i/>
          <w:lang w:eastAsia="ru-RU"/>
        </w:rPr>
        <w:t>1</w:t>
      </w:r>
      <w:r w:rsidR="00ED261F" w:rsidRPr="0048091B">
        <w:rPr>
          <w:b/>
          <w:i/>
          <w:lang w:eastAsia="ru-RU"/>
        </w:rPr>
        <w:t>1</w:t>
      </w:r>
      <w:r w:rsidRPr="0048091B">
        <w:rPr>
          <w:b/>
          <w:i/>
          <w:lang w:eastAsia="ru-RU"/>
        </w:rPr>
        <w:t xml:space="preserve">) </w:t>
      </w:r>
      <w:r w:rsidR="000A44F8" w:rsidRPr="0048091B">
        <w:rPr>
          <w:b/>
          <w:i/>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000A44F8" w:rsidRPr="0048091B">
        <w:rPr>
          <w:b/>
          <w:i/>
          <w:lang w:eastAsia="ru-RU"/>
        </w:rPr>
        <w:t>извещение</w:t>
      </w:r>
      <w:proofErr w:type="gramEnd"/>
      <w:r w:rsidR="000A44F8" w:rsidRPr="0048091B">
        <w:rPr>
          <w:b/>
          <w:i/>
          <w:lang w:eastAsia="ru-RU"/>
        </w:rPr>
        <w:t xml:space="preserve"> о проведении которого размещено в соответствии с </w:t>
      </w:r>
      <w:r w:rsidR="000A44F8" w:rsidRPr="00614240">
        <w:rPr>
          <w:b/>
          <w:i/>
          <w:lang w:eastAsia="ru-RU"/>
        </w:rPr>
        <w:t>пунктом 19 статьи 39.11</w:t>
      </w:r>
      <w:r w:rsidR="00614240">
        <w:rPr>
          <w:b/>
          <w:i/>
          <w:lang w:eastAsia="ru-RU"/>
        </w:rPr>
        <w:t xml:space="preserve"> Земельного кодекса РФ</w:t>
      </w:r>
      <w:r w:rsidR="000A44F8" w:rsidRPr="0048091B">
        <w:rPr>
          <w:b/>
          <w:i/>
          <w:lang w:eastAsia="ru-RU"/>
        </w:rPr>
        <w:t>;</w:t>
      </w:r>
    </w:p>
    <w:p w:rsidR="000A44F8" w:rsidRPr="0048091B" w:rsidRDefault="00AF7884" w:rsidP="00ED5B14">
      <w:pPr>
        <w:suppressAutoHyphens w:val="0"/>
        <w:autoSpaceDE w:val="0"/>
        <w:autoSpaceDN w:val="0"/>
        <w:adjustRightInd w:val="0"/>
        <w:ind w:firstLine="540"/>
        <w:jc w:val="both"/>
        <w:rPr>
          <w:b/>
          <w:i/>
          <w:lang w:eastAsia="ru-RU"/>
        </w:rPr>
      </w:pPr>
      <w:proofErr w:type="gramStart"/>
      <w:r w:rsidRPr="0048091B">
        <w:rPr>
          <w:b/>
          <w:i/>
          <w:lang w:eastAsia="ru-RU"/>
        </w:rPr>
        <w:t>1</w:t>
      </w:r>
      <w:r w:rsidR="00ED261F" w:rsidRPr="0048091B">
        <w:rPr>
          <w:b/>
          <w:i/>
          <w:lang w:eastAsia="ru-RU"/>
        </w:rPr>
        <w:t>2</w:t>
      </w:r>
      <w:r w:rsidRPr="0048091B">
        <w:rPr>
          <w:b/>
          <w:i/>
          <w:lang w:eastAsia="ru-RU"/>
        </w:rPr>
        <w:t xml:space="preserve">) </w:t>
      </w:r>
      <w:r w:rsidR="000A44F8" w:rsidRPr="0048091B">
        <w:rPr>
          <w:b/>
          <w:i/>
          <w:lang w:eastAsia="ru-RU"/>
        </w:rPr>
        <w:t xml:space="preserve">в отношении земельного участка, указанного в заявлении о его предоставлении, поступило предусмотренное </w:t>
      </w:r>
      <w:r w:rsidR="000A44F8" w:rsidRPr="00614240">
        <w:rPr>
          <w:b/>
          <w:i/>
          <w:lang w:eastAsia="ru-RU"/>
        </w:rPr>
        <w:t>подпунктом 6 пункта 4 статьи 39.11</w:t>
      </w:r>
      <w:r w:rsidR="00614240">
        <w:rPr>
          <w:b/>
          <w:i/>
          <w:lang w:eastAsia="ru-RU"/>
        </w:rPr>
        <w:t xml:space="preserve"> Земельного кодекса РФ</w:t>
      </w:r>
      <w:r w:rsidR="000A44F8" w:rsidRPr="0048091B">
        <w:rPr>
          <w:b/>
          <w:i/>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0A44F8" w:rsidRPr="00614240">
        <w:rPr>
          <w:b/>
          <w:i/>
          <w:lang w:eastAsia="ru-RU"/>
        </w:rPr>
        <w:t>подпунктом 4 пункта 4 статьи 39.11</w:t>
      </w:r>
      <w:r w:rsidR="00614240">
        <w:rPr>
          <w:b/>
          <w:i/>
          <w:lang w:eastAsia="ru-RU"/>
        </w:rPr>
        <w:t xml:space="preserve"> Земельного кодекса РФ</w:t>
      </w:r>
      <w:r w:rsidR="000A44F8" w:rsidRPr="0048091B">
        <w:rPr>
          <w:b/>
          <w:i/>
          <w:lang w:eastAsia="ru-RU"/>
        </w:rPr>
        <w:t xml:space="preserve"> и уполномоченным органом не</w:t>
      </w:r>
      <w:proofErr w:type="gramEnd"/>
      <w:r w:rsidR="000A44F8" w:rsidRPr="0048091B">
        <w:rPr>
          <w:b/>
          <w:i/>
          <w:lang w:eastAsia="ru-RU"/>
        </w:rPr>
        <w:t xml:space="preserve"> принято решение об отказе в проведении этого аукциона по основаниям, предусмотренным </w:t>
      </w:r>
      <w:r w:rsidR="000A44F8" w:rsidRPr="00614240">
        <w:rPr>
          <w:b/>
          <w:i/>
          <w:lang w:eastAsia="ru-RU"/>
        </w:rPr>
        <w:t>пунктом 8 статьи 39.11</w:t>
      </w:r>
      <w:r w:rsidR="00614240">
        <w:rPr>
          <w:b/>
          <w:i/>
          <w:lang w:eastAsia="ru-RU"/>
        </w:rPr>
        <w:t xml:space="preserve"> Земельного кодекса РФ</w:t>
      </w:r>
      <w:r w:rsidR="000A44F8" w:rsidRPr="0048091B">
        <w:rPr>
          <w:b/>
          <w:i/>
          <w:lang w:eastAsia="ru-RU"/>
        </w:rPr>
        <w:t>;</w:t>
      </w:r>
    </w:p>
    <w:p w:rsidR="000A44F8" w:rsidRPr="0048091B" w:rsidRDefault="00AF7884" w:rsidP="00ED5B14">
      <w:pPr>
        <w:suppressAutoHyphens w:val="0"/>
        <w:autoSpaceDE w:val="0"/>
        <w:autoSpaceDN w:val="0"/>
        <w:adjustRightInd w:val="0"/>
        <w:ind w:firstLine="540"/>
        <w:jc w:val="both"/>
        <w:rPr>
          <w:b/>
          <w:i/>
          <w:lang w:eastAsia="ru-RU"/>
        </w:rPr>
      </w:pPr>
      <w:proofErr w:type="gramStart"/>
      <w:r w:rsidRPr="0048091B">
        <w:rPr>
          <w:b/>
          <w:i/>
          <w:lang w:eastAsia="ru-RU"/>
        </w:rPr>
        <w:t>1</w:t>
      </w:r>
      <w:r w:rsidR="00ED261F" w:rsidRPr="0048091B">
        <w:rPr>
          <w:b/>
          <w:i/>
          <w:lang w:eastAsia="ru-RU"/>
        </w:rPr>
        <w:t>3</w:t>
      </w:r>
      <w:r w:rsidRPr="0048091B">
        <w:rPr>
          <w:b/>
          <w:i/>
          <w:lang w:eastAsia="ru-RU"/>
        </w:rPr>
        <w:t xml:space="preserve">) </w:t>
      </w:r>
      <w:r w:rsidR="000A44F8" w:rsidRPr="0048091B">
        <w:rPr>
          <w:b/>
          <w:i/>
          <w:lang w:eastAsia="ru-RU"/>
        </w:rPr>
        <w:t xml:space="preserve">в отношении земельного участка, указанного в заявлении о его предоставлении, опубликовано и размещено в соответствии с </w:t>
      </w:r>
      <w:r w:rsidR="000A44F8" w:rsidRPr="00614240">
        <w:rPr>
          <w:b/>
          <w:i/>
          <w:lang w:eastAsia="ru-RU"/>
        </w:rPr>
        <w:t>подпунктом 1 пункта 1 статьи 39.18</w:t>
      </w:r>
      <w:r w:rsidR="00614240">
        <w:rPr>
          <w:b/>
          <w:i/>
          <w:lang w:eastAsia="ru-RU"/>
        </w:rPr>
        <w:t xml:space="preserve"> Земельного кодекса РФ</w:t>
      </w:r>
      <w:r w:rsidR="000A44F8" w:rsidRPr="0048091B">
        <w:rPr>
          <w:b/>
          <w:i/>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0A44F8" w:rsidRPr="0048091B" w:rsidRDefault="00AF7884" w:rsidP="00ED5B14">
      <w:pPr>
        <w:suppressAutoHyphens w:val="0"/>
        <w:autoSpaceDE w:val="0"/>
        <w:autoSpaceDN w:val="0"/>
        <w:adjustRightInd w:val="0"/>
        <w:ind w:firstLine="540"/>
        <w:jc w:val="both"/>
        <w:rPr>
          <w:b/>
          <w:i/>
          <w:lang w:eastAsia="ru-RU"/>
        </w:rPr>
      </w:pPr>
      <w:r w:rsidRPr="0048091B">
        <w:rPr>
          <w:b/>
          <w:i/>
          <w:lang w:eastAsia="ru-RU"/>
        </w:rPr>
        <w:t>1</w:t>
      </w:r>
      <w:r w:rsidR="00ED261F" w:rsidRPr="0048091B">
        <w:rPr>
          <w:b/>
          <w:i/>
          <w:lang w:eastAsia="ru-RU"/>
        </w:rPr>
        <w:t>4</w:t>
      </w:r>
      <w:r w:rsidRPr="0048091B">
        <w:rPr>
          <w:b/>
          <w:i/>
          <w:lang w:eastAsia="ru-RU"/>
        </w:rPr>
        <w:t xml:space="preserve">) </w:t>
      </w:r>
      <w:r w:rsidR="000A44F8" w:rsidRPr="0048091B">
        <w:rPr>
          <w:b/>
          <w:i/>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44F8" w:rsidRPr="0048091B" w:rsidRDefault="000A44F8" w:rsidP="00ED5B14">
      <w:pPr>
        <w:suppressAutoHyphens w:val="0"/>
        <w:autoSpaceDE w:val="0"/>
        <w:autoSpaceDN w:val="0"/>
        <w:adjustRightInd w:val="0"/>
        <w:ind w:firstLine="540"/>
        <w:jc w:val="both"/>
        <w:rPr>
          <w:b/>
          <w:i/>
          <w:lang w:eastAsia="ru-RU"/>
        </w:rPr>
      </w:pPr>
      <w:r w:rsidRPr="0048091B">
        <w:rPr>
          <w:b/>
          <w:i/>
          <w:lang w:eastAsia="ru-RU"/>
        </w:rPr>
        <w:t>14.1)</w:t>
      </w:r>
      <w:r w:rsidRPr="0048091B">
        <w:rPr>
          <w:b/>
          <w:i/>
        </w:rPr>
        <w:t xml:space="preserve"> </w:t>
      </w:r>
      <w:r w:rsidRPr="0048091B">
        <w:rPr>
          <w:b/>
          <w:i/>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A44F8" w:rsidRPr="0048091B" w:rsidRDefault="00AF7884" w:rsidP="00ED5B14">
      <w:pPr>
        <w:suppressAutoHyphens w:val="0"/>
        <w:autoSpaceDE w:val="0"/>
        <w:autoSpaceDN w:val="0"/>
        <w:adjustRightInd w:val="0"/>
        <w:ind w:firstLine="540"/>
        <w:jc w:val="both"/>
        <w:rPr>
          <w:b/>
          <w:i/>
          <w:lang w:eastAsia="ru-RU"/>
        </w:rPr>
      </w:pPr>
      <w:proofErr w:type="gramStart"/>
      <w:r w:rsidRPr="0048091B">
        <w:rPr>
          <w:b/>
          <w:i/>
          <w:lang w:eastAsia="ru-RU"/>
        </w:rPr>
        <w:t>1</w:t>
      </w:r>
      <w:r w:rsidR="00ED261F" w:rsidRPr="0048091B">
        <w:rPr>
          <w:b/>
          <w:i/>
          <w:lang w:eastAsia="ru-RU"/>
        </w:rPr>
        <w:t>5</w:t>
      </w:r>
      <w:r w:rsidRPr="0048091B">
        <w:rPr>
          <w:b/>
          <w:i/>
          <w:lang w:eastAsia="ru-RU"/>
        </w:rPr>
        <w:t xml:space="preserve">) </w:t>
      </w:r>
      <w:r w:rsidR="000A44F8" w:rsidRPr="0048091B">
        <w:rPr>
          <w:b/>
          <w:i/>
          <w:lang w:eastAsia="ru-RU"/>
        </w:rPr>
        <w:t xml:space="preserve">испрашиваемый земельный участок не включен в утвержденный в установленном Правительством Российской Федерации </w:t>
      </w:r>
      <w:r w:rsidR="000A44F8" w:rsidRPr="00614240">
        <w:rPr>
          <w:b/>
          <w:i/>
          <w:lang w:eastAsia="ru-RU"/>
        </w:rPr>
        <w:t>порядке</w:t>
      </w:r>
      <w:r w:rsidR="000A44F8" w:rsidRPr="0048091B">
        <w:rPr>
          <w:b/>
          <w:i/>
          <w:lang w:eastAsia="ru-RU"/>
        </w:rPr>
        <w:t xml:space="preserve"> перечень земельных участков, предоставленных для нужд обороны и безопасности и временно не </w:t>
      </w:r>
      <w:r w:rsidR="000A44F8" w:rsidRPr="0048091B">
        <w:rPr>
          <w:b/>
          <w:i/>
          <w:lang w:eastAsia="ru-RU"/>
        </w:rPr>
        <w:lastRenderedPageBreak/>
        <w:t xml:space="preserve">используемых для указанных нужд, в случае, если подано заявление о предоставлении земельного участка в соответствии с </w:t>
      </w:r>
      <w:r w:rsidR="000A44F8" w:rsidRPr="00614240">
        <w:rPr>
          <w:b/>
          <w:i/>
          <w:lang w:eastAsia="ru-RU"/>
        </w:rPr>
        <w:t>подпунктом 10 пункта 2 статьи 39.10</w:t>
      </w:r>
      <w:r w:rsidR="00614240">
        <w:rPr>
          <w:b/>
          <w:i/>
          <w:lang w:eastAsia="ru-RU"/>
        </w:rPr>
        <w:t xml:space="preserve"> Земельного кодекса РФ</w:t>
      </w:r>
      <w:r w:rsidR="000A44F8" w:rsidRPr="0048091B">
        <w:rPr>
          <w:b/>
          <w:i/>
          <w:lang w:eastAsia="ru-RU"/>
        </w:rPr>
        <w:t>;</w:t>
      </w:r>
      <w:proofErr w:type="gramEnd"/>
    </w:p>
    <w:p w:rsidR="000A44F8" w:rsidRPr="0048091B" w:rsidRDefault="00AF7884" w:rsidP="00ED5B14">
      <w:pPr>
        <w:suppressAutoHyphens w:val="0"/>
        <w:autoSpaceDE w:val="0"/>
        <w:autoSpaceDN w:val="0"/>
        <w:adjustRightInd w:val="0"/>
        <w:ind w:firstLine="540"/>
        <w:jc w:val="both"/>
        <w:rPr>
          <w:b/>
          <w:i/>
          <w:lang w:eastAsia="ru-RU"/>
        </w:rPr>
      </w:pPr>
      <w:r w:rsidRPr="0048091B">
        <w:rPr>
          <w:b/>
          <w:i/>
          <w:lang w:eastAsia="ru-RU"/>
        </w:rPr>
        <w:t>1</w:t>
      </w:r>
      <w:r w:rsidR="00ED261F" w:rsidRPr="0048091B">
        <w:rPr>
          <w:b/>
          <w:i/>
          <w:lang w:eastAsia="ru-RU"/>
        </w:rPr>
        <w:t>6</w:t>
      </w:r>
      <w:r w:rsidRPr="0048091B">
        <w:rPr>
          <w:b/>
          <w:i/>
          <w:lang w:eastAsia="ru-RU"/>
        </w:rPr>
        <w:t xml:space="preserve">) </w:t>
      </w:r>
      <w:r w:rsidR="000A44F8" w:rsidRPr="0048091B">
        <w:rPr>
          <w:b/>
          <w:i/>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0A44F8" w:rsidRPr="00614240">
        <w:rPr>
          <w:b/>
          <w:i/>
          <w:lang w:eastAsia="ru-RU"/>
        </w:rPr>
        <w:t>пунктом 6 статьи 39.10</w:t>
      </w:r>
      <w:r w:rsidR="000A44F8" w:rsidRPr="0048091B">
        <w:rPr>
          <w:b/>
          <w:i/>
          <w:lang w:eastAsia="ru-RU"/>
        </w:rPr>
        <w:t xml:space="preserve"> </w:t>
      </w:r>
      <w:r w:rsidR="00614240">
        <w:rPr>
          <w:b/>
          <w:i/>
          <w:lang w:eastAsia="ru-RU"/>
        </w:rPr>
        <w:t>Земельного кодекса РФ</w:t>
      </w:r>
      <w:r w:rsidR="000A44F8" w:rsidRPr="0048091B">
        <w:rPr>
          <w:b/>
          <w:i/>
          <w:lang w:eastAsia="ru-RU"/>
        </w:rPr>
        <w:t>;</w:t>
      </w:r>
    </w:p>
    <w:p w:rsidR="000A44F8" w:rsidRPr="0048091B" w:rsidRDefault="00AF7884" w:rsidP="00ED5B14">
      <w:pPr>
        <w:suppressAutoHyphens w:val="0"/>
        <w:autoSpaceDE w:val="0"/>
        <w:autoSpaceDN w:val="0"/>
        <w:adjustRightInd w:val="0"/>
        <w:ind w:firstLine="540"/>
        <w:jc w:val="both"/>
        <w:rPr>
          <w:b/>
          <w:i/>
          <w:lang w:eastAsia="ru-RU"/>
        </w:rPr>
      </w:pPr>
      <w:r w:rsidRPr="0048091B">
        <w:rPr>
          <w:b/>
          <w:i/>
          <w:lang w:eastAsia="ru-RU"/>
        </w:rPr>
        <w:t>1</w:t>
      </w:r>
      <w:r w:rsidR="00844405" w:rsidRPr="0048091B">
        <w:rPr>
          <w:b/>
          <w:i/>
          <w:lang w:eastAsia="ru-RU"/>
        </w:rPr>
        <w:t>7</w:t>
      </w:r>
      <w:r w:rsidRPr="0048091B">
        <w:rPr>
          <w:b/>
          <w:i/>
          <w:lang w:eastAsia="ru-RU"/>
        </w:rPr>
        <w:t xml:space="preserve">) </w:t>
      </w:r>
      <w:r w:rsidR="000A44F8" w:rsidRPr="0048091B">
        <w:rPr>
          <w:b/>
          <w:i/>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608D" w:rsidRPr="0048091B" w:rsidRDefault="00AF7884" w:rsidP="00ED5B14">
      <w:pPr>
        <w:suppressAutoHyphens w:val="0"/>
        <w:autoSpaceDE w:val="0"/>
        <w:autoSpaceDN w:val="0"/>
        <w:adjustRightInd w:val="0"/>
        <w:ind w:firstLine="540"/>
        <w:jc w:val="both"/>
        <w:rPr>
          <w:b/>
          <w:i/>
          <w:lang w:eastAsia="ru-RU"/>
        </w:rPr>
      </w:pPr>
      <w:r w:rsidRPr="0048091B">
        <w:rPr>
          <w:b/>
          <w:i/>
          <w:lang w:eastAsia="ru-RU"/>
        </w:rPr>
        <w:t>1</w:t>
      </w:r>
      <w:r w:rsidR="00844405" w:rsidRPr="0048091B">
        <w:rPr>
          <w:b/>
          <w:i/>
          <w:lang w:eastAsia="ru-RU"/>
        </w:rPr>
        <w:t>8</w:t>
      </w:r>
      <w:r w:rsidRPr="0048091B">
        <w:rPr>
          <w:b/>
          <w:i/>
          <w:lang w:eastAsia="ru-RU"/>
        </w:rPr>
        <w:t xml:space="preserve">) </w:t>
      </w:r>
      <w:r w:rsidR="000A44F8" w:rsidRPr="0048091B">
        <w:rPr>
          <w:b/>
          <w:i/>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F608D" w:rsidRPr="0048091B" w:rsidRDefault="00844405" w:rsidP="00ED5B14">
      <w:pPr>
        <w:suppressAutoHyphens w:val="0"/>
        <w:autoSpaceDE w:val="0"/>
        <w:autoSpaceDN w:val="0"/>
        <w:adjustRightInd w:val="0"/>
        <w:ind w:firstLine="540"/>
        <w:jc w:val="both"/>
        <w:rPr>
          <w:b/>
          <w:i/>
          <w:lang w:eastAsia="ru-RU"/>
        </w:rPr>
      </w:pPr>
      <w:r w:rsidRPr="0048091B">
        <w:rPr>
          <w:b/>
          <w:i/>
          <w:lang w:eastAsia="ru-RU"/>
        </w:rPr>
        <w:t>19</w:t>
      </w:r>
      <w:r w:rsidR="00AF7884" w:rsidRPr="0048091B">
        <w:rPr>
          <w:b/>
          <w:i/>
          <w:lang w:eastAsia="ru-RU"/>
        </w:rPr>
        <w:t xml:space="preserve">) </w:t>
      </w:r>
      <w:r w:rsidR="00C33A4B" w:rsidRPr="0048091B">
        <w:rPr>
          <w:b/>
          <w:i/>
          <w:lang w:eastAsia="ru-RU"/>
        </w:rPr>
        <w:t>предоставление земельного участка на заявленном виде прав не допускается;</w:t>
      </w:r>
    </w:p>
    <w:p w:rsidR="00C33A4B" w:rsidRPr="0048091B" w:rsidRDefault="00AF7884" w:rsidP="00ED5B14">
      <w:pPr>
        <w:suppressAutoHyphens w:val="0"/>
        <w:autoSpaceDE w:val="0"/>
        <w:autoSpaceDN w:val="0"/>
        <w:adjustRightInd w:val="0"/>
        <w:ind w:firstLine="540"/>
        <w:jc w:val="both"/>
        <w:rPr>
          <w:b/>
          <w:i/>
          <w:lang w:eastAsia="ru-RU"/>
        </w:rPr>
      </w:pPr>
      <w:r w:rsidRPr="0048091B">
        <w:rPr>
          <w:b/>
          <w:i/>
          <w:lang w:eastAsia="ru-RU"/>
        </w:rPr>
        <w:t>2</w:t>
      </w:r>
      <w:r w:rsidR="00844405" w:rsidRPr="0048091B">
        <w:rPr>
          <w:b/>
          <w:i/>
          <w:lang w:eastAsia="ru-RU"/>
        </w:rPr>
        <w:t>0</w:t>
      </w:r>
      <w:r w:rsidRPr="0048091B">
        <w:rPr>
          <w:b/>
          <w:i/>
          <w:lang w:eastAsia="ru-RU"/>
        </w:rPr>
        <w:t xml:space="preserve">) </w:t>
      </w:r>
      <w:r w:rsidR="00C33A4B" w:rsidRPr="0048091B">
        <w:rPr>
          <w:b/>
          <w:i/>
          <w:lang w:eastAsia="ru-RU"/>
        </w:rPr>
        <w:t>в отношении земельного участка, указанного в заявлен</w:t>
      </w:r>
      <w:proofErr w:type="gramStart"/>
      <w:r w:rsidR="00C33A4B" w:rsidRPr="0048091B">
        <w:rPr>
          <w:b/>
          <w:i/>
          <w:lang w:eastAsia="ru-RU"/>
        </w:rPr>
        <w:t>ии о е</w:t>
      </w:r>
      <w:proofErr w:type="gramEnd"/>
      <w:r w:rsidR="00C33A4B" w:rsidRPr="0048091B">
        <w:rPr>
          <w:b/>
          <w:i/>
          <w:lang w:eastAsia="ru-RU"/>
        </w:rPr>
        <w:t>го предоставлении, не установлен вид разрешенного использования;</w:t>
      </w:r>
    </w:p>
    <w:p w:rsidR="00C33A4B" w:rsidRPr="0048091B" w:rsidRDefault="00AF7884" w:rsidP="004A608A">
      <w:pPr>
        <w:suppressAutoHyphens w:val="0"/>
        <w:autoSpaceDE w:val="0"/>
        <w:autoSpaceDN w:val="0"/>
        <w:adjustRightInd w:val="0"/>
        <w:ind w:firstLine="540"/>
        <w:jc w:val="both"/>
        <w:rPr>
          <w:b/>
          <w:i/>
          <w:lang w:eastAsia="ru-RU"/>
        </w:rPr>
      </w:pPr>
      <w:r w:rsidRPr="0048091B">
        <w:rPr>
          <w:b/>
          <w:i/>
          <w:lang w:eastAsia="ru-RU"/>
        </w:rPr>
        <w:t>2</w:t>
      </w:r>
      <w:r w:rsidR="00844405" w:rsidRPr="0048091B">
        <w:rPr>
          <w:b/>
          <w:i/>
          <w:lang w:eastAsia="ru-RU"/>
        </w:rPr>
        <w:t>1</w:t>
      </w:r>
      <w:r w:rsidRPr="0048091B">
        <w:rPr>
          <w:b/>
          <w:i/>
          <w:lang w:eastAsia="ru-RU"/>
        </w:rPr>
        <w:t xml:space="preserve">) </w:t>
      </w:r>
      <w:r w:rsidR="00C33A4B" w:rsidRPr="0048091B">
        <w:rPr>
          <w:b/>
          <w:i/>
          <w:lang w:eastAsia="ru-RU"/>
        </w:rPr>
        <w:t>казанный в заявлении о предоставлении земельного участка земельный участок не отнесен к определенной категории земель;</w:t>
      </w:r>
    </w:p>
    <w:p w:rsidR="00C33A4B" w:rsidRPr="0048091B" w:rsidRDefault="00AF7884" w:rsidP="00671C83">
      <w:pPr>
        <w:suppressAutoHyphens w:val="0"/>
        <w:autoSpaceDE w:val="0"/>
        <w:autoSpaceDN w:val="0"/>
        <w:adjustRightInd w:val="0"/>
        <w:ind w:firstLine="540"/>
        <w:jc w:val="both"/>
        <w:rPr>
          <w:b/>
          <w:i/>
          <w:lang w:eastAsia="ru-RU"/>
        </w:rPr>
      </w:pPr>
      <w:r w:rsidRPr="0048091B">
        <w:rPr>
          <w:b/>
          <w:i/>
          <w:lang w:eastAsia="ru-RU"/>
        </w:rPr>
        <w:t>2</w:t>
      </w:r>
      <w:r w:rsidR="00844405" w:rsidRPr="0048091B">
        <w:rPr>
          <w:b/>
          <w:i/>
          <w:lang w:eastAsia="ru-RU"/>
        </w:rPr>
        <w:t>2</w:t>
      </w:r>
      <w:r w:rsidRPr="0048091B">
        <w:rPr>
          <w:b/>
          <w:i/>
          <w:lang w:eastAsia="ru-RU"/>
        </w:rPr>
        <w:t xml:space="preserve">) </w:t>
      </w:r>
      <w:r w:rsidR="00C33A4B" w:rsidRPr="0048091B">
        <w:rPr>
          <w:b/>
          <w:i/>
          <w:lang w:eastAsia="ru-RU"/>
        </w:rPr>
        <w:t>в отношении земельного участка, указанного в заявлен</w:t>
      </w:r>
      <w:proofErr w:type="gramStart"/>
      <w:r w:rsidR="00C33A4B" w:rsidRPr="0048091B">
        <w:rPr>
          <w:b/>
          <w:i/>
          <w:lang w:eastAsia="ru-RU"/>
        </w:rPr>
        <w:t>ии о е</w:t>
      </w:r>
      <w:proofErr w:type="gramEnd"/>
      <w:r w:rsidR="00C33A4B" w:rsidRPr="0048091B">
        <w:rPr>
          <w:b/>
          <w:i/>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33A4B" w:rsidRPr="0048091B" w:rsidRDefault="00AF7884" w:rsidP="00AF7884">
      <w:pPr>
        <w:suppressAutoHyphens w:val="0"/>
        <w:autoSpaceDE w:val="0"/>
        <w:autoSpaceDN w:val="0"/>
        <w:adjustRightInd w:val="0"/>
        <w:ind w:firstLine="540"/>
        <w:jc w:val="both"/>
        <w:rPr>
          <w:b/>
          <w:i/>
          <w:lang w:eastAsia="ru-RU"/>
        </w:rPr>
      </w:pPr>
      <w:proofErr w:type="gramStart"/>
      <w:r w:rsidRPr="0048091B">
        <w:rPr>
          <w:b/>
          <w:i/>
          <w:lang w:eastAsia="ru-RU"/>
        </w:rPr>
        <w:t>2</w:t>
      </w:r>
      <w:r w:rsidR="00844405" w:rsidRPr="0048091B">
        <w:rPr>
          <w:b/>
          <w:i/>
          <w:lang w:eastAsia="ru-RU"/>
        </w:rPr>
        <w:t>3</w:t>
      </w:r>
      <w:r w:rsidRPr="0048091B">
        <w:rPr>
          <w:b/>
          <w:i/>
          <w:lang w:eastAsia="ru-RU"/>
        </w:rPr>
        <w:t xml:space="preserve">) </w:t>
      </w:r>
      <w:r w:rsidR="00C33A4B" w:rsidRPr="0048091B">
        <w:rPr>
          <w:b/>
          <w:i/>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33A4B" w:rsidRPr="0048091B">
        <w:rPr>
          <w:b/>
          <w:i/>
          <w:lang w:eastAsia="ru-RU"/>
        </w:rPr>
        <w:t xml:space="preserve"> сносу или реконструкции;</w:t>
      </w:r>
    </w:p>
    <w:p w:rsidR="0052655A" w:rsidRPr="0048091B" w:rsidRDefault="00AF7884" w:rsidP="00C33A4B">
      <w:pPr>
        <w:suppressAutoHyphens w:val="0"/>
        <w:autoSpaceDE w:val="0"/>
        <w:autoSpaceDN w:val="0"/>
        <w:adjustRightInd w:val="0"/>
        <w:ind w:firstLine="540"/>
        <w:jc w:val="both"/>
        <w:rPr>
          <w:b/>
          <w:i/>
          <w:lang w:eastAsia="ru-RU"/>
        </w:rPr>
      </w:pPr>
      <w:r w:rsidRPr="0048091B">
        <w:rPr>
          <w:b/>
          <w:i/>
          <w:lang w:eastAsia="ru-RU"/>
        </w:rPr>
        <w:t>2</w:t>
      </w:r>
      <w:r w:rsidR="005152E8" w:rsidRPr="0048091B">
        <w:rPr>
          <w:b/>
          <w:i/>
          <w:lang w:eastAsia="ru-RU"/>
        </w:rPr>
        <w:t>4</w:t>
      </w:r>
      <w:r w:rsidRPr="0048091B">
        <w:rPr>
          <w:b/>
          <w:i/>
          <w:lang w:eastAsia="ru-RU"/>
        </w:rPr>
        <w:t xml:space="preserve">) </w:t>
      </w:r>
      <w:r w:rsidR="00C33A4B" w:rsidRPr="0048091B">
        <w:rPr>
          <w:b/>
          <w:i/>
          <w:lang w:eastAsia="ru-RU"/>
        </w:rPr>
        <w:t>границы земельного участка, указанного в заявлен</w:t>
      </w:r>
      <w:proofErr w:type="gramStart"/>
      <w:r w:rsidR="00C33A4B" w:rsidRPr="0048091B">
        <w:rPr>
          <w:b/>
          <w:i/>
          <w:lang w:eastAsia="ru-RU"/>
        </w:rPr>
        <w:t>ии о е</w:t>
      </w:r>
      <w:proofErr w:type="gramEnd"/>
      <w:r w:rsidR="00C33A4B" w:rsidRPr="0048091B">
        <w:rPr>
          <w:b/>
          <w:i/>
          <w:lang w:eastAsia="ru-RU"/>
        </w:rPr>
        <w:t xml:space="preserve">го предоставлении, подлежат уточнению в соответствии с Федеральным </w:t>
      </w:r>
      <w:r w:rsidR="00C33A4B" w:rsidRPr="00614240">
        <w:rPr>
          <w:b/>
          <w:i/>
          <w:lang w:eastAsia="ru-RU"/>
        </w:rPr>
        <w:t>законом</w:t>
      </w:r>
      <w:r w:rsidR="00C33A4B" w:rsidRPr="0048091B">
        <w:rPr>
          <w:b/>
          <w:i/>
          <w:lang w:eastAsia="ru-RU"/>
        </w:rPr>
        <w:t xml:space="preserve"> "О государственной регистрации недвижимости";</w:t>
      </w:r>
    </w:p>
    <w:p w:rsidR="00614240" w:rsidRDefault="0048091B" w:rsidP="00614240">
      <w:pPr>
        <w:suppressAutoHyphens w:val="0"/>
        <w:autoSpaceDE w:val="0"/>
        <w:autoSpaceDN w:val="0"/>
        <w:adjustRightInd w:val="0"/>
        <w:ind w:firstLine="540"/>
        <w:jc w:val="both"/>
        <w:rPr>
          <w:b/>
          <w:i/>
        </w:rPr>
      </w:pPr>
      <w:r w:rsidRPr="0048091B">
        <w:rPr>
          <w:b/>
          <w:i/>
        </w:rPr>
        <w:t>25) площадь земельного участка, указанного в заявлен</w:t>
      </w:r>
      <w:proofErr w:type="gramStart"/>
      <w:r w:rsidRPr="0048091B">
        <w:rPr>
          <w:b/>
          <w:i/>
        </w:rPr>
        <w:t>ии о е</w:t>
      </w:r>
      <w:proofErr w:type="gramEnd"/>
      <w:r w:rsidRPr="0048091B">
        <w:rPr>
          <w:b/>
          <w: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14240" w:rsidRDefault="00614240" w:rsidP="00614240">
      <w:pPr>
        <w:suppressAutoHyphens w:val="0"/>
        <w:autoSpaceDE w:val="0"/>
        <w:autoSpaceDN w:val="0"/>
        <w:adjustRightInd w:val="0"/>
        <w:ind w:firstLine="540"/>
        <w:jc w:val="both"/>
        <w:rPr>
          <w:b/>
          <w:i/>
        </w:rPr>
      </w:pPr>
      <w:proofErr w:type="gramStart"/>
      <w:r>
        <w:rPr>
          <w:b/>
          <w:i/>
        </w:rPr>
        <w:t xml:space="preserve">26) </w:t>
      </w:r>
      <w:r w:rsidR="0048091B" w:rsidRPr="0048091B">
        <w:rPr>
          <w:b/>
          <w:i/>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0048091B" w:rsidRPr="00614240">
        <w:rPr>
          <w:b/>
          <w:i/>
        </w:rPr>
        <w:t>частью 4 статьи 18</w:t>
      </w:r>
      <w:r w:rsidR="0048091B" w:rsidRPr="0048091B">
        <w:rPr>
          <w:b/>
          <w:i/>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0048091B" w:rsidRPr="0048091B">
        <w:rPr>
          <w:b/>
          <w:i/>
        </w:rPr>
        <w:t xml:space="preserve"> с </w:t>
      </w:r>
      <w:r w:rsidR="0048091B" w:rsidRPr="00614240">
        <w:rPr>
          <w:b/>
          <w:i/>
        </w:rPr>
        <w:t>частью 3 статьи 14</w:t>
      </w:r>
      <w:r w:rsidR="0048091B" w:rsidRPr="0048091B">
        <w:rPr>
          <w:b/>
          <w:i/>
        </w:rPr>
        <w:t xml:space="preserve"> указанного Федерального закона.</w:t>
      </w:r>
    </w:p>
    <w:p w:rsidR="0048091B" w:rsidRPr="0029698B" w:rsidRDefault="0060484B" w:rsidP="00614240">
      <w:pPr>
        <w:suppressAutoHyphens w:val="0"/>
        <w:autoSpaceDE w:val="0"/>
        <w:autoSpaceDN w:val="0"/>
        <w:adjustRightInd w:val="0"/>
        <w:ind w:firstLine="540"/>
        <w:jc w:val="both"/>
        <w:rPr>
          <w:b/>
          <w:i/>
        </w:rPr>
      </w:pPr>
      <w:r w:rsidRPr="0029698B">
        <w:rPr>
          <w:b/>
          <w:i/>
        </w:rPr>
        <w:t xml:space="preserve"> (</w:t>
      </w:r>
      <w:r w:rsidR="00614240" w:rsidRPr="0029698B">
        <w:rPr>
          <w:b/>
          <w:i/>
        </w:rPr>
        <w:t>пункт 24 в редакции постановления</w:t>
      </w:r>
      <w:r w:rsidRPr="0029698B">
        <w:rPr>
          <w:b/>
          <w:i/>
        </w:rPr>
        <w:t xml:space="preserve"> № </w:t>
      </w:r>
      <w:r w:rsidR="006A7D3D" w:rsidRPr="0029698B">
        <w:rPr>
          <w:b/>
          <w:i/>
        </w:rPr>
        <w:t>281 от 26 июля 2022 года</w:t>
      </w:r>
      <w:proofErr w:type="gramStart"/>
      <w:r w:rsidRPr="0029698B">
        <w:rPr>
          <w:b/>
          <w:i/>
        </w:rPr>
        <w:t xml:space="preserve"> )</w:t>
      </w:r>
      <w:proofErr w:type="gramEnd"/>
    </w:p>
    <w:p w:rsidR="0048091B" w:rsidRDefault="0048091B" w:rsidP="00C33A4B">
      <w:pPr>
        <w:suppressAutoHyphens w:val="0"/>
        <w:autoSpaceDE w:val="0"/>
        <w:autoSpaceDN w:val="0"/>
        <w:adjustRightInd w:val="0"/>
        <w:ind w:firstLine="540"/>
        <w:jc w:val="both"/>
      </w:pPr>
    </w:p>
    <w:p w:rsidR="00302A81" w:rsidRPr="00C52572" w:rsidRDefault="00302A81" w:rsidP="00302A81">
      <w:pPr>
        <w:autoSpaceDE w:val="0"/>
        <w:jc w:val="center"/>
      </w:pPr>
      <w:r w:rsidRPr="00C52572">
        <w:t>III. СОСТАВ, ПОСЛЕДОВАТЕЛЬНОСТЬ И СРОКИ ВЫПОЛНЕНИЯ</w:t>
      </w:r>
    </w:p>
    <w:p w:rsidR="00302A81" w:rsidRPr="00C52572" w:rsidRDefault="00302A81" w:rsidP="00302A81">
      <w:pPr>
        <w:autoSpaceDE w:val="0"/>
        <w:jc w:val="center"/>
      </w:pPr>
      <w:r w:rsidRPr="00C52572">
        <w:t>АДМИНИСТРАТИВНЫХ ПРОЦЕДУР, ТРЕБОВАНИЯ</w:t>
      </w:r>
    </w:p>
    <w:p w:rsidR="00302A81" w:rsidRDefault="00302A81" w:rsidP="00302A81">
      <w:pPr>
        <w:autoSpaceDE w:val="0"/>
        <w:jc w:val="center"/>
      </w:pPr>
      <w:r w:rsidRPr="00C52572">
        <w:t>К ПОРЯДКУ ИХ ВЫПОЛНЕНИЯ</w:t>
      </w:r>
    </w:p>
    <w:p w:rsidR="00D35068" w:rsidRDefault="00D35068" w:rsidP="00302A81">
      <w:pPr>
        <w:autoSpaceDE w:val="0"/>
        <w:jc w:val="center"/>
      </w:pPr>
    </w:p>
    <w:p w:rsidR="00D35068" w:rsidRPr="00C52572" w:rsidRDefault="00D35068" w:rsidP="00D35068">
      <w:pPr>
        <w:autoSpaceDE w:val="0"/>
        <w:jc w:val="center"/>
      </w:pPr>
      <w:r w:rsidRPr="00C52572">
        <w:lastRenderedPageBreak/>
        <w:t>Подраздел 1. СОСТАВ И ПОСЛЕДОВАТЕЛЬНОСТЬ ВЫПОЛНЕНИЯ</w:t>
      </w:r>
    </w:p>
    <w:p w:rsidR="00D35068" w:rsidRPr="00C52572" w:rsidRDefault="00D35068" w:rsidP="00D35068">
      <w:pPr>
        <w:autoSpaceDE w:val="0"/>
        <w:jc w:val="center"/>
      </w:pPr>
      <w:r w:rsidRPr="00C52572">
        <w:t>АДМИНИСТРАТИВНЫХ ПРОЦЕДУР ПРИ ПРЕДОСТАВЛЕНИИ</w:t>
      </w:r>
    </w:p>
    <w:p w:rsidR="00D35068" w:rsidRPr="00C52572" w:rsidRDefault="00D35068" w:rsidP="00D35068">
      <w:pPr>
        <w:autoSpaceDE w:val="0"/>
        <w:jc w:val="center"/>
      </w:pPr>
      <w:r w:rsidRPr="00C52572">
        <w:t>МУНИЦИПАЛЬНОЙ УСЛУГИ</w:t>
      </w:r>
    </w:p>
    <w:p w:rsidR="00D35068" w:rsidRPr="00C52572" w:rsidRDefault="00D35068" w:rsidP="00D35068">
      <w:pPr>
        <w:autoSpaceDE w:val="0"/>
        <w:ind w:firstLine="540"/>
        <w:jc w:val="both"/>
      </w:pPr>
    </w:p>
    <w:p w:rsidR="00D35068" w:rsidRPr="00C52572" w:rsidRDefault="00D35068" w:rsidP="00D35068">
      <w:pPr>
        <w:autoSpaceDE w:val="0"/>
        <w:ind w:firstLine="540"/>
        <w:jc w:val="both"/>
      </w:pPr>
      <w:r>
        <w:t>25</w:t>
      </w:r>
      <w:r w:rsidRPr="00C52572">
        <w:t>. Предоставление муниципальной услуги включает в себя следующие административные процедуры:</w:t>
      </w:r>
    </w:p>
    <w:p w:rsidR="00D35068" w:rsidRDefault="00D35068" w:rsidP="00D35068">
      <w:pPr>
        <w:autoSpaceDE w:val="0"/>
        <w:ind w:firstLine="540"/>
        <w:jc w:val="both"/>
      </w:pPr>
      <w:r>
        <w:t>-</w:t>
      </w:r>
      <w:r w:rsidRPr="00C52572">
        <w:t xml:space="preserve"> прием, рассмотрение и регистрация заявления получателя услуги о предоставлении земельного участка из земель, находящихся в муниципальной собственности</w:t>
      </w:r>
      <w:r>
        <w:t>;</w:t>
      </w:r>
    </w:p>
    <w:p w:rsidR="00D35068" w:rsidRDefault="00D35068" w:rsidP="00D35068">
      <w:pPr>
        <w:ind w:firstLine="567"/>
        <w:jc w:val="both"/>
      </w:pPr>
      <w:r>
        <w:t>- в случае необходимости, дополнительное согласование с участниками предоставления муниципальной услуги;</w:t>
      </w:r>
    </w:p>
    <w:p w:rsidR="00D35068" w:rsidRDefault="00D35068" w:rsidP="00D35068">
      <w:pPr>
        <w:suppressAutoHyphens w:val="0"/>
        <w:autoSpaceDE w:val="0"/>
        <w:autoSpaceDN w:val="0"/>
        <w:adjustRightInd w:val="0"/>
        <w:ind w:firstLine="540"/>
        <w:jc w:val="both"/>
      </w:pPr>
      <w:r>
        <w:t xml:space="preserve">-  </w:t>
      </w:r>
      <w:r w:rsidRPr="00C52572">
        <w:t xml:space="preserve">согласование заявления получателя услуги о предоставлении земельного участка, из земель, находящихся в муниципальной собственности, и приложенных к нему документов с Главой </w:t>
      </w:r>
      <w:r w:rsidR="00BF2B21">
        <w:t>«Корниловского сельского поселения»</w:t>
      </w:r>
      <w:r w:rsidRPr="00C52572">
        <w:t>;</w:t>
      </w:r>
    </w:p>
    <w:p w:rsidR="00D35068" w:rsidRDefault="00D35068" w:rsidP="00D35068">
      <w:pPr>
        <w:autoSpaceDE w:val="0"/>
        <w:ind w:firstLine="540"/>
        <w:jc w:val="both"/>
      </w:pPr>
      <w:r>
        <w:t>-</w:t>
      </w:r>
      <w:r w:rsidRPr="00C52572">
        <w:t xml:space="preserve"> принятие решения о предоставлении земельного участка в аренду, собственность</w:t>
      </w:r>
      <w:r>
        <w:t xml:space="preserve">, </w:t>
      </w:r>
      <w:r w:rsidRPr="00C52572">
        <w:t>заявителю</w:t>
      </w:r>
      <w:r>
        <w:t>,</w:t>
      </w:r>
      <w:r w:rsidRPr="00C52572">
        <w:t xml:space="preserve"> путем принятия решения Администрацией в виде издания соответствующего постановления с последующим заключением в случаях, установленных законодательством, договоров купли-продажи,   аренды земельного участка</w:t>
      </w:r>
      <w:r>
        <w:t>;</w:t>
      </w:r>
    </w:p>
    <w:p w:rsidR="00671C83" w:rsidRPr="00C52572" w:rsidRDefault="00D35068" w:rsidP="00D35068">
      <w:pPr>
        <w:autoSpaceDE w:val="0"/>
        <w:ind w:firstLine="540"/>
        <w:jc w:val="both"/>
      </w:pPr>
      <w:r>
        <w:t>-</w:t>
      </w:r>
      <w:r w:rsidRPr="00C52572">
        <w:t xml:space="preserve"> подготовка и выдача получателю услуги договора аренды земельного участка, договора купли </w:t>
      </w:r>
      <w:r>
        <w:t>-</w:t>
      </w:r>
      <w:r w:rsidRPr="00C52572">
        <w:t xml:space="preserve"> продажи земельного участка с приложением документов для го</w:t>
      </w:r>
      <w:r>
        <w:t>сударственной регистрации права.</w:t>
      </w:r>
    </w:p>
    <w:p w:rsidR="00D35068" w:rsidRPr="00615970" w:rsidRDefault="007E25E5" w:rsidP="00D9136B">
      <w:pPr>
        <w:autoSpaceDE w:val="0"/>
        <w:ind w:firstLine="540"/>
        <w:jc w:val="both"/>
        <w:rPr>
          <w:b/>
        </w:rPr>
      </w:pPr>
      <w:r w:rsidRPr="00615970">
        <w:t>26.</w:t>
      </w:r>
      <w:r w:rsidR="00671C83" w:rsidRPr="00615970">
        <w:rPr>
          <w:rStyle w:val="af0"/>
          <w:b w:val="0"/>
          <w:shd w:val="clear" w:color="auto" w:fill="FFFFFF"/>
        </w:rPr>
        <w:t>Административные процедуры осуществляются в последовательности, определенной блок-схемой предоставления муниципальной услуги (</w:t>
      </w:r>
      <w:r w:rsidR="00EA172A">
        <w:rPr>
          <w:rStyle w:val="af0"/>
          <w:b w:val="0"/>
          <w:shd w:val="clear" w:color="auto" w:fill="FFFFFF"/>
        </w:rPr>
        <w:t>П</w:t>
      </w:r>
      <w:r w:rsidR="00671C83" w:rsidRPr="00615970">
        <w:rPr>
          <w:rStyle w:val="af0"/>
          <w:b w:val="0"/>
          <w:shd w:val="clear" w:color="auto" w:fill="FFFFFF"/>
        </w:rPr>
        <w:t>риложение </w:t>
      </w:r>
      <w:r w:rsidR="00EA172A">
        <w:rPr>
          <w:rStyle w:val="af0"/>
          <w:b w:val="0"/>
          <w:shd w:val="clear" w:color="auto" w:fill="FFFFFF"/>
        </w:rPr>
        <w:t>4</w:t>
      </w:r>
      <w:r w:rsidR="00671C83" w:rsidRPr="00615970">
        <w:rPr>
          <w:rStyle w:val="af0"/>
          <w:b w:val="0"/>
          <w:shd w:val="clear" w:color="auto" w:fill="FFFFFF"/>
        </w:rPr>
        <w:t>). </w:t>
      </w:r>
    </w:p>
    <w:p w:rsidR="007D2F0A" w:rsidRDefault="007E25E5" w:rsidP="007D2F0A">
      <w:pPr>
        <w:suppressAutoHyphens w:val="0"/>
        <w:autoSpaceDE w:val="0"/>
        <w:autoSpaceDN w:val="0"/>
        <w:adjustRightInd w:val="0"/>
        <w:ind w:firstLine="540"/>
        <w:jc w:val="both"/>
        <w:rPr>
          <w:lang w:eastAsia="ru-RU"/>
        </w:rPr>
      </w:pPr>
      <w:r>
        <w:rPr>
          <w:lang w:eastAsia="ru-RU"/>
        </w:rPr>
        <w:t>27.</w:t>
      </w:r>
      <w:r w:rsidR="007D2F0A">
        <w:rPr>
          <w:lang w:eastAsia="ru-RU"/>
        </w:rPr>
        <w:t xml:space="preserve"> В срок не более чем </w:t>
      </w:r>
      <w:r w:rsidR="00197A93">
        <w:rPr>
          <w:lang w:eastAsia="ru-RU"/>
        </w:rPr>
        <w:t>30</w:t>
      </w:r>
      <w:r w:rsidR="007D2F0A">
        <w:rPr>
          <w:lang w:eastAsia="ru-RU"/>
        </w:rPr>
        <w:t xml:space="preserve"> дней со дня поступления заявления о предоставлении земельного участка </w:t>
      </w:r>
      <w:r w:rsidR="00BF2B21">
        <w:rPr>
          <w:lang w:eastAsia="ru-RU"/>
        </w:rPr>
        <w:t xml:space="preserve"> Администрация </w:t>
      </w:r>
      <w:r w:rsidR="007D2F0A">
        <w:rPr>
          <w:lang w:eastAsia="ru-RU"/>
        </w:rPr>
        <w:t>рассматривает поступившее заявление</w:t>
      </w:r>
      <w:r>
        <w:rPr>
          <w:lang w:eastAsia="ru-RU"/>
        </w:rPr>
        <w:t xml:space="preserve"> и приложенные документы</w:t>
      </w:r>
      <w:r w:rsidR="00D9136B">
        <w:rPr>
          <w:lang w:eastAsia="ru-RU"/>
        </w:rPr>
        <w:t>.</w:t>
      </w:r>
    </w:p>
    <w:p w:rsidR="00B42C3F" w:rsidRPr="00B42C3F" w:rsidRDefault="00B42C3F" w:rsidP="00B42C3F">
      <w:pPr>
        <w:suppressAutoHyphens w:val="0"/>
        <w:autoSpaceDE w:val="0"/>
        <w:autoSpaceDN w:val="0"/>
        <w:adjustRightInd w:val="0"/>
        <w:ind w:firstLine="540"/>
        <w:jc w:val="both"/>
        <w:rPr>
          <w:rFonts w:eastAsia="Times New Roman CYR"/>
          <w:b/>
          <w:i/>
          <w:color w:val="000000"/>
        </w:rPr>
      </w:pPr>
      <w:r w:rsidRPr="009D3B81">
        <w:rPr>
          <w:rFonts w:eastAsia="Times New Roman CYR"/>
          <w:b/>
          <w:i/>
          <w:color w:val="000000"/>
        </w:rPr>
        <w:t xml:space="preserve">В 2022 году срок предоставления муниципальной услуги составляет 14 дней с момента поступления заявления с пакетом документов, согласно </w:t>
      </w:r>
      <w:proofErr w:type="spellStart"/>
      <w:r w:rsidRPr="009D3B81">
        <w:rPr>
          <w:rFonts w:eastAsia="Times New Roman CYR"/>
          <w:b/>
          <w:i/>
          <w:color w:val="000000"/>
        </w:rPr>
        <w:t>пп</w:t>
      </w:r>
      <w:proofErr w:type="spellEnd"/>
      <w:r w:rsidRPr="009D3B81">
        <w:rPr>
          <w:rFonts w:eastAsia="Times New Roman CYR"/>
          <w:b/>
          <w:i/>
          <w:color w:val="000000"/>
        </w:rPr>
        <w:t xml:space="preserve">. в) пункта 1 </w:t>
      </w:r>
      <w:r w:rsidR="005C5C24">
        <w:rPr>
          <w:rFonts w:eastAsia="Times New Roman CYR"/>
          <w:b/>
          <w:i/>
          <w:color w:val="000000"/>
        </w:rPr>
        <w:t>Постановления</w:t>
      </w:r>
      <w:r w:rsidRPr="009D3B81">
        <w:rPr>
          <w:rFonts w:eastAsia="Times New Roman CYR"/>
          <w:b/>
          <w:i/>
          <w:color w:val="000000"/>
        </w:rPr>
        <w:t xml:space="preserve"> Правительства РФ от 09.04.2022 N 629 "Об особенностях регулирования земельных отношений в Российской Федерации в 2022 году"</w:t>
      </w:r>
      <w:r>
        <w:rPr>
          <w:rFonts w:eastAsia="Times New Roman CYR"/>
          <w:b/>
          <w:i/>
          <w:color w:val="000000"/>
        </w:rPr>
        <w:t>.</w:t>
      </w:r>
    </w:p>
    <w:p w:rsidR="00B42C3F" w:rsidRPr="0029698B" w:rsidRDefault="00B42C3F" w:rsidP="00B42C3F">
      <w:pPr>
        <w:suppressAutoHyphens w:val="0"/>
        <w:autoSpaceDE w:val="0"/>
        <w:autoSpaceDN w:val="0"/>
        <w:adjustRightInd w:val="0"/>
        <w:jc w:val="both"/>
        <w:rPr>
          <w:lang w:eastAsia="ru-RU"/>
        </w:rPr>
      </w:pPr>
      <w:r w:rsidRPr="0029698B">
        <w:rPr>
          <w:lang w:eastAsia="ru-RU"/>
        </w:rPr>
        <w:t>(абзац 2 пункта 27 введен постановлением №281 от 26 июля 2022 г.)</w:t>
      </w:r>
    </w:p>
    <w:p w:rsidR="00B60BEF" w:rsidRPr="0029698B" w:rsidRDefault="00B60BEF" w:rsidP="00C83A8F">
      <w:pPr>
        <w:suppressAutoHyphens w:val="0"/>
        <w:autoSpaceDE w:val="0"/>
        <w:autoSpaceDN w:val="0"/>
        <w:adjustRightInd w:val="0"/>
        <w:jc w:val="both"/>
        <w:rPr>
          <w:lang w:eastAsia="ru-RU"/>
        </w:rPr>
      </w:pPr>
    </w:p>
    <w:p w:rsidR="00D9136B" w:rsidRPr="00D9136B" w:rsidRDefault="00D9136B" w:rsidP="00D9136B">
      <w:pPr>
        <w:autoSpaceDE w:val="0"/>
        <w:jc w:val="center"/>
      </w:pPr>
      <w:r w:rsidRPr="000B6185">
        <w:t xml:space="preserve">Подраздел 2. </w:t>
      </w:r>
      <w:r w:rsidRPr="00D9136B">
        <w:t xml:space="preserve">СОГЛАСОВАНИЕ ЗАЯВЛЕНИЯ ПОЛУЧАТЕЛЯ УСЛУГИ </w:t>
      </w:r>
    </w:p>
    <w:p w:rsidR="004C6CB7" w:rsidRDefault="00D9136B" w:rsidP="004C6CB7">
      <w:pPr>
        <w:autoSpaceDE w:val="0"/>
        <w:jc w:val="center"/>
        <w:rPr>
          <w:sz w:val="26"/>
          <w:szCs w:val="26"/>
        </w:rPr>
      </w:pPr>
      <w:r w:rsidRPr="00D9136B">
        <w:t>О ПРЕДОСТАВЛЕНИЕ П</w:t>
      </w:r>
      <w:r w:rsidR="004C6CB7">
        <w:t>РАВ НА ЗЕМЕЛЬНЫЕ УЧАСТКИ ИЗ ЗЕМЕЛЬ, НАХОДЯЩИХСЯ В СОБСТВЕННОСТИ</w:t>
      </w:r>
      <w:r w:rsidR="004C6CB7" w:rsidRPr="00C52572">
        <w:rPr>
          <w:sz w:val="26"/>
          <w:szCs w:val="26"/>
        </w:rPr>
        <w:t xml:space="preserve"> </w:t>
      </w:r>
      <w:r w:rsidR="004C6CB7">
        <w:rPr>
          <w:sz w:val="26"/>
          <w:szCs w:val="26"/>
        </w:rPr>
        <w:t>МУНИЦИПА</w:t>
      </w:r>
      <w:r w:rsidR="00137EF6">
        <w:rPr>
          <w:sz w:val="26"/>
          <w:szCs w:val="26"/>
        </w:rPr>
        <w:t>ЛЬНОГО</w:t>
      </w:r>
      <w:r w:rsidR="004C6CB7">
        <w:rPr>
          <w:sz w:val="26"/>
          <w:szCs w:val="26"/>
        </w:rPr>
        <w:t xml:space="preserve"> ОБРАЗОВАНИЯ</w:t>
      </w:r>
    </w:p>
    <w:p w:rsidR="004C6CB7" w:rsidRDefault="004C6CB7" w:rsidP="004C6CB7">
      <w:pPr>
        <w:autoSpaceDE w:val="0"/>
        <w:jc w:val="center"/>
        <w:rPr>
          <w:sz w:val="26"/>
          <w:szCs w:val="26"/>
        </w:rPr>
      </w:pPr>
      <w:r>
        <w:rPr>
          <w:sz w:val="26"/>
          <w:szCs w:val="26"/>
        </w:rPr>
        <w:t>«КОРНИЛОВСКОЕ СЕЛЬСКОЕ ПОСЕЛЕНИЕ»  С ГЛАВОЙ  «КОРНИЛОВСКОГО СЕЛЬСКОГО ПОСЕЛЕНИЯ»</w:t>
      </w:r>
    </w:p>
    <w:p w:rsidR="009849C8" w:rsidRPr="0029698B" w:rsidRDefault="009849C8" w:rsidP="004C6CB7">
      <w:pPr>
        <w:autoSpaceDE w:val="0"/>
        <w:jc w:val="center"/>
        <w:rPr>
          <w:i/>
          <w:sz w:val="26"/>
          <w:szCs w:val="26"/>
        </w:rPr>
      </w:pPr>
      <w:r w:rsidRPr="0029698B">
        <w:rPr>
          <w:b/>
          <w:i/>
        </w:rPr>
        <w:t>(в ред. постановления №</w:t>
      </w:r>
      <w:r w:rsidR="0029698B" w:rsidRPr="0029698B">
        <w:rPr>
          <w:b/>
          <w:i/>
        </w:rPr>
        <w:t xml:space="preserve"> </w:t>
      </w:r>
      <w:r w:rsidRPr="0029698B">
        <w:rPr>
          <w:b/>
          <w:i/>
        </w:rPr>
        <w:t>281 от 26 июля 2022 года)</w:t>
      </w:r>
      <w:r w:rsidRPr="0029698B">
        <w:rPr>
          <w:i/>
        </w:rPr>
        <w:t>.</w:t>
      </w:r>
    </w:p>
    <w:p w:rsidR="00D9136B" w:rsidRPr="000B6185" w:rsidRDefault="00D3650D" w:rsidP="00137EF6">
      <w:pPr>
        <w:ind w:firstLine="567"/>
        <w:jc w:val="both"/>
      </w:pPr>
      <w:r>
        <w:t>28</w:t>
      </w:r>
      <w:r w:rsidR="00D9136B" w:rsidRPr="000B6185">
        <w:t xml:space="preserve">. </w:t>
      </w:r>
      <w:proofErr w:type="gramStart"/>
      <w:r w:rsidR="00D9136B" w:rsidRPr="000B6185">
        <w:t xml:space="preserve">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w:t>
      </w:r>
      <w:r w:rsidR="004C6CB7">
        <w:t>«Корниловского сельского поселения»</w:t>
      </w:r>
      <w:r w:rsidR="00D9136B" w:rsidRPr="000B6185">
        <w:t xml:space="preserve"> – 1 календарный день, со дня рассмотрения </w:t>
      </w:r>
      <w:r w:rsidR="004C6CB7">
        <w:t>Админи</w:t>
      </w:r>
      <w:r w:rsidR="00137EF6">
        <w:t>стра</w:t>
      </w:r>
      <w:r w:rsidR="004C6CB7">
        <w:t>цией</w:t>
      </w:r>
      <w:r w:rsidR="00D9136B" w:rsidRPr="000B6185">
        <w:t xml:space="preserve">  и при необходимости, с дополнительным согласованием с участниками предоставления муниципальной услуги, по резолюции </w:t>
      </w:r>
      <w:r w:rsidR="00137EF6">
        <w:t>Администрации</w:t>
      </w:r>
      <w:r w:rsidR="00D9136B" w:rsidRPr="000B6185">
        <w:t xml:space="preserve"> либо Главы </w:t>
      </w:r>
      <w:r w:rsidR="00137EF6">
        <w:t>«Корниловского сельского поселения»</w:t>
      </w:r>
      <w:r w:rsidR="00D9136B" w:rsidRPr="000B6185">
        <w:t>.</w:t>
      </w:r>
      <w:proofErr w:type="gramEnd"/>
    </w:p>
    <w:p w:rsidR="00137EF6" w:rsidRDefault="00D3650D" w:rsidP="00137EF6">
      <w:pPr>
        <w:autoSpaceDE w:val="0"/>
        <w:jc w:val="both"/>
        <w:rPr>
          <w:sz w:val="26"/>
          <w:szCs w:val="26"/>
        </w:rPr>
      </w:pPr>
      <w:r>
        <w:t>29</w:t>
      </w:r>
      <w:r w:rsidR="00D9136B" w:rsidRPr="000B6185">
        <w:t xml:space="preserve">. Результатом административной процедуры является </w:t>
      </w:r>
      <w:proofErr w:type="gramStart"/>
      <w:r w:rsidR="00D9136B" w:rsidRPr="000B6185">
        <w:t>согласованное</w:t>
      </w:r>
      <w:proofErr w:type="gramEnd"/>
      <w:r w:rsidR="00D9136B" w:rsidRPr="000B6185">
        <w:t xml:space="preserve"> с Главой </w:t>
      </w:r>
      <w:r w:rsidR="00137EF6">
        <w:t>«Корниловского сельского поселения»</w:t>
      </w:r>
      <w:r w:rsidR="00137EF6" w:rsidRPr="000B6185">
        <w:t xml:space="preserve"> </w:t>
      </w:r>
      <w:r w:rsidR="00D9136B" w:rsidRPr="000B6185">
        <w:t xml:space="preserve"> заявления получателя услуги и приложенных к нему документов о </w:t>
      </w:r>
      <w:r w:rsidR="00137EF6">
        <w:t>предоставлении</w:t>
      </w:r>
      <w:r w:rsidR="00D9136B" w:rsidRPr="00D9136B">
        <w:t xml:space="preserve"> прав на земельные участки</w:t>
      </w:r>
      <w:r w:rsidR="00D9136B" w:rsidRPr="000B6185">
        <w:t xml:space="preserve"> </w:t>
      </w:r>
      <w:r w:rsidR="00137EF6">
        <w:rPr>
          <w:sz w:val="26"/>
          <w:szCs w:val="26"/>
        </w:rPr>
        <w:t xml:space="preserve">из земель, </w:t>
      </w:r>
      <w:r w:rsidR="00137EF6" w:rsidRPr="00C52572">
        <w:rPr>
          <w:sz w:val="26"/>
          <w:szCs w:val="26"/>
        </w:rPr>
        <w:t xml:space="preserve">находящихся </w:t>
      </w:r>
      <w:r w:rsidR="00137EF6">
        <w:rPr>
          <w:sz w:val="26"/>
          <w:szCs w:val="26"/>
        </w:rPr>
        <w:t>в  собственности муниципального образования «Корниловского сельского поселения»- 1 календарный день.</w:t>
      </w:r>
    </w:p>
    <w:p w:rsidR="009849C8" w:rsidRPr="0029698B" w:rsidRDefault="009849C8" w:rsidP="00137EF6">
      <w:pPr>
        <w:autoSpaceDE w:val="0"/>
        <w:jc w:val="both"/>
        <w:rPr>
          <w:i/>
          <w:sz w:val="26"/>
          <w:szCs w:val="26"/>
        </w:rPr>
      </w:pPr>
      <w:r w:rsidRPr="0029698B">
        <w:rPr>
          <w:b/>
          <w:i/>
        </w:rPr>
        <w:t>(в ред. постановления №</w:t>
      </w:r>
      <w:r w:rsidR="0029698B" w:rsidRPr="0029698B">
        <w:rPr>
          <w:b/>
          <w:i/>
        </w:rPr>
        <w:t xml:space="preserve"> </w:t>
      </w:r>
      <w:r w:rsidRPr="0029698B">
        <w:rPr>
          <w:b/>
          <w:i/>
        </w:rPr>
        <w:t>281 от 26 июля 2022 года)</w:t>
      </w:r>
      <w:r w:rsidRPr="0029698B">
        <w:rPr>
          <w:i/>
        </w:rPr>
        <w:t>.</w:t>
      </w:r>
    </w:p>
    <w:p w:rsidR="00137EF6" w:rsidRPr="00C52572" w:rsidRDefault="00137EF6" w:rsidP="00137EF6">
      <w:pPr>
        <w:autoSpaceDE w:val="0"/>
        <w:jc w:val="both"/>
        <w:rPr>
          <w:sz w:val="26"/>
          <w:szCs w:val="26"/>
        </w:rPr>
      </w:pPr>
    </w:p>
    <w:p w:rsidR="009849C8" w:rsidRDefault="00C83A8F" w:rsidP="00137EF6">
      <w:pPr>
        <w:autoSpaceDE w:val="0"/>
        <w:jc w:val="center"/>
        <w:rPr>
          <w:sz w:val="26"/>
          <w:szCs w:val="26"/>
        </w:rPr>
      </w:pPr>
      <w:r w:rsidRPr="000B6185">
        <w:t>Подраздел 3</w:t>
      </w:r>
      <w:r w:rsidR="00704CBC">
        <w:t>.</w:t>
      </w:r>
      <w:r w:rsidRPr="000B6185">
        <w:t xml:space="preserve"> ПРИНЯТИЕ РЕШЕНИЯ О </w:t>
      </w:r>
      <w:r w:rsidRPr="00D9136B">
        <w:t xml:space="preserve">ПРЕДОСТАВЛЕНИЕ ПРАВ НА ЗЕМЕЛЬНЫЕ УЧАСТКИ </w:t>
      </w:r>
      <w:r w:rsidR="00137EF6">
        <w:t>ИЗ ЗЕМЕЛЬ, НАХОДЯЩИХСЯ В СОБСТВЕННОСТИ</w:t>
      </w:r>
      <w:r w:rsidR="00137EF6" w:rsidRPr="00C52572">
        <w:rPr>
          <w:sz w:val="26"/>
          <w:szCs w:val="26"/>
        </w:rPr>
        <w:t xml:space="preserve"> </w:t>
      </w:r>
      <w:r w:rsidR="00137EF6">
        <w:rPr>
          <w:sz w:val="26"/>
          <w:szCs w:val="26"/>
        </w:rPr>
        <w:t>МУНИЦИПАЛЬНОГО ОБРАЗОВАНИЯ «КОРНИЛОВСКОЕ СЕЛЬСКОЕ ПОСЕЛЕНИЕ»</w:t>
      </w:r>
    </w:p>
    <w:p w:rsidR="00137EF6" w:rsidRPr="0029698B" w:rsidRDefault="009849C8" w:rsidP="00137EF6">
      <w:pPr>
        <w:autoSpaceDE w:val="0"/>
        <w:jc w:val="center"/>
        <w:rPr>
          <w:i/>
          <w:sz w:val="26"/>
          <w:szCs w:val="26"/>
        </w:rPr>
      </w:pPr>
      <w:r w:rsidRPr="0029698B">
        <w:rPr>
          <w:b/>
          <w:i/>
        </w:rPr>
        <w:lastRenderedPageBreak/>
        <w:t>(в ред. постановления №281 от 26 июля 2022 года)</w:t>
      </w:r>
      <w:r w:rsidRPr="0029698B">
        <w:rPr>
          <w:i/>
        </w:rPr>
        <w:t>.</w:t>
      </w:r>
      <w:r w:rsidR="00137EF6" w:rsidRPr="0029698B">
        <w:rPr>
          <w:i/>
          <w:sz w:val="26"/>
          <w:szCs w:val="26"/>
        </w:rPr>
        <w:t xml:space="preserve">  </w:t>
      </w:r>
    </w:p>
    <w:p w:rsidR="00E81886" w:rsidRDefault="00E81886" w:rsidP="00825B43">
      <w:pPr>
        <w:autoSpaceDE w:val="0"/>
      </w:pPr>
    </w:p>
    <w:p w:rsidR="00825B43" w:rsidRPr="00825B43" w:rsidRDefault="00D3650D" w:rsidP="00825B43">
      <w:pPr>
        <w:autoSpaceDE w:val="0"/>
        <w:ind w:firstLine="567"/>
        <w:jc w:val="both"/>
        <w:rPr>
          <w:color w:val="FF0000"/>
        </w:rPr>
      </w:pPr>
      <w:r w:rsidRPr="00615970">
        <w:t>30</w:t>
      </w:r>
      <w:r w:rsidR="00316F10" w:rsidRPr="00615970">
        <w:t xml:space="preserve">. </w:t>
      </w:r>
      <w:r w:rsidR="00B346C4" w:rsidRPr="00615970">
        <w:t xml:space="preserve">Основанием для начала процедуры является согласованное Главой </w:t>
      </w:r>
      <w:r w:rsidR="00AF638F">
        <w:t xml:space="preserve">«Корниловского сельского поселения» </w:t>
      </w:r>
      <w:r w:rsidR="00B346C4" w:rsidRPr="00615970">
        <w:t xml:space="preserve"> </w:t>
      </w:r>
      <w:r w:rsidR="00AE5C3A" w:rsidRPr="00615970">
        <w:t>заявление</w:t>
      </w:r>
      <w:r w:rsidR="00AF638F">
        <w:t xml:space="preserve"> </w:t>
      </w:r>
      <w:r w:rsidR="00825B43" w:rsidRPr="00615970">
        <w:t xml:space="preserve">и </w:t>
      </w:r>
      <w:r w:rsidR="00704CBC" w:rsidRPr="00615970">
        <w:t xml:space="preserve">приложенный </w:t>
      </w:r>
      <w:r w:rsidR="00825B43" w:rsidRPr="00615970">
        <w:t>пакет документов</w:t>
      </w:r>
      <w:r w:rsidR="00704CBC" w:rsidRPr="00615970">
        <w:t>, переданный</w:t>
      </w:r>
      <w:r w:rsidR="00825B43" w:rsidRPr="00615970">
        <w:t xml:space="preserve"> специалисту</w:t>
      </w:r>
      <w:r w:rsidR="00704CBC" w:rsidRPr="00615970">
        <w:t xml:space="preserve"> </w:t>
      </w:r>
      <w:r w:rsidR="00AF638F">
        <w:t xml:space="preserve">Администрации, </w:t>
      </w:r>
      <w:r w:rsidR="00825B43" w:rsidRPr="00615970">
        <w:t xml:space="preserve"> который совершает </w:t>
      </w:r>
      <w:r w:rsidR="00825B43" w:rsidRPr="00615970">
        <w:rPr>
          <w:lang w:eastAsia="ru-RU"/>
        </w:rPr>
        <w:t>одно из следующих действий</w:t>
      </w:r>
      <w:r w:rsidR="00825B43">
        <w:rPr>
          <w:lang w:eastAsia="ru-RU"/>
        </w:rPr>
        <w:t>:</w:t>
      </w:r>
    </w:p>
    <w:p w:rsidR="00825B43" w:rsidRPr="0060484B" w:rsidRDefault="00825B43" w:rsidP="00825B43">
      <w:pPr>
        <w:autoSpaceDE w:val="0"/>
        <w:ind w:firstLine="540"/>
        <w:jc w:val="both"/>
        <w:rPr>
          <w:color w:val="FF0000"/>
        </w:rPr>
      </w:pPr>
      <w:r>
        <w:rPr>
          <w:lang w:eastAsia="ru-RU"/>
        </w:rPr>
        <w:t xml:space="preserve">1) осуществляет подготовку проектов договора </w:t>
      </w:r>
      <w:r w:rsidRPr="00825B43">
        <w:rPr>
          <w:lang w:eastAsia="ru-RU"/>
        </w:rPr>
        <w:t xml:space="preserve">купли-продажи, договора аренды земельного участка или </w:t>
      </w:r>
      <w:r>
        <w:rPr>
          <w:lang w:eastAsia="ru-RU"/>
        </w:rPr>
        <w:t xml:space="preserve">договора безвозмездного пользования земельным участком в трех экземплярах и их подписание, которые выдаются заявителю или направляются ему по адресу, содержащемуся в его заявлении,  если не требуется образование испрашиваемого земельного участка или уточнение его границ. Проекты договоров, направленные заявителю, должны быть им подписаны и возвращены </w:t>
      </w:r>
      <w:r w:rsidR="00B42C3F" w:rsidRPr="00B42C3F">
        <w:rPr>
          <w:lang w:eastAsia="ru-RU"/>
        </w:rPr>
        <w:t>в Администрацию поселения.</w:t>
      </w:r>
    </w:p>
    <w:p w:rsidR="00825B43" w:rsidRDefault="00825B43" w:rsidP="00825B43">
      <w:pPr>
        <w:suppressAutoHyphens w:val="0"/>
        <w:autoSpaceDE w:val="0"/>
        <w:autoSpaceDN w:val="0"/>
        <w:adjustRightInd w:val="0"/>
        <w:ind w:firstLine="540"/>
        <w:jc w:val="both"/>
        <w:rPr>
          <w:lang w:eastAsia="ru-RU"/>
        </w:rPr>
      </w:pPr>
      <w:r>
        <w:rPr>
          <w:lang w:eastAsia="ru-RU"/>
        </w:rPr>
        <w:t>2) принимает решение (постановление)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42C3F" w:rsidRPr="00B42C3F" w:rsidRDefault="00B42C3F" w:rsidP="00B42C3F">
      <w:pPr>
        <w:suppressAutoHyphens w:val="0"/>
        <w:autoSpaceDE w:val="0"/>
        <w:autoSpaceDN w:val="0"/>
        <w:adjustRightInd w:val="0"/>
        <w:ind w:firstLine="540"/>
        <w:jc w:val="both"/>
        <w:rPr>
          <w:b/>
          <w:i/>
          <w:lang w:eastAsia="ru-RU"/>
        </w:rPr>
      </w:pPr>
      <w:r w:rsidRPr="00B42C3F">
        <w:rPr>
          <w:b/>
          <w:i/>
          <w:lang w:eastAsia="ru-RU"/>
        </w:rPr>
        <w:t>Срок административной процедуры - 30 календарных дней со дня регистрации заявления.</w:t>
      </w:r>
    </w:p>
    <w:p w:rsidR="00B42C3F" w:rsidRPr="00B42C3F" w:rsidRDefault="00B42C3F" w:rsidP="00B42C3F">
      <w:pPr>
        <w:suppressAutoHyphens w:val="0"/>
        <w:autoSpaceDE w:val="0"/>
        <w:autoSpaceDN w:val="0"/>
        <w:adjustRightInd w:val="0"/>
        <w:ind w:firstLine="540"/>
        <w:jc w:val="both"/>
        <w:rPr>
          <w:b/>
          <w:i/>
          <w:lang w:eastAsia="ru-RU"/>
        </w:rPr>
      </w:pPr>
      <w:r w:rsidRPr="00B42C3F">
        <w:rPr>
          <w:b/>
          <w:i/>
          <w:lang w:eastAsia="ru-RU"/>
        </w:rPr>
        <w:t xml:space="preserve">В 2022 году срок предоставления муниципальной услуги составляет 14 дней с момента поступления заявления с пакетом документов, согласно </w:t>
      </w:r>
      <w:proofErr w:type="spellStart"/>
      <w:r w:rsidRPr="00B42C3F">
        <w:rPr>
          <w:b/>
          <w:i/>
          <w:lang w:eastAsia="ru-RU"/>
        </w:rPr>
        <w:t>пп</w:t>
      </w:r>
      <w:proofErr w:type="spellEnd"/>
      <w:r w:rsidRPr="00B42C3F">
        <w:rPr>
          <w:b/>
          <w:i/>
          <w:lang w:eastAsia="ru-RU"/>
        </w:rPr>
        <w:t xml:space="preserve">. в) пункта 1 </w:t>
      </w:r>
      <w:r w:rsidR="005474C0">
        <w:rPr>
          <w:b/>
          <w:i/>
          <w:lang w:eastAsia="ru-RU"/>
        </w:rPr>
        <w:t>Постановления</w:t>
      </w:r>
      <w:r w:rsidRPr="00B42C3F">
        <w:rPr>
          <w:b/>
          <w:i/>
          <w:lang w:eastAsia="ru-RU"/>
        </w:rPr>
        <w:t xml:space="preserve"> Правительства РФ от 09.04.2022 N 629 "Об особенностях регулирования земельных отношений в Российской Федерации в 2022 году".</w:t>
      </w:r>
    </w:p>
    <w:p w:rsidR="00B42C3F" w:rsidRPr="0029698B" w:rsidRDefault="00B42C3F" w:rsidP="00B42C3F">
      <w:pPr>
        <w:suppressAutoHyphens w:val="0"/>
        <w:autoSpaceDE w:val="0"/>
        <w:autoSpaceDN w:val="0"/>
        <w:adjustRightInd w:val="0"/>
        <w:ind w:firstLine="540"/>
        <w:jc w:val="both"/>
        <w:rPr>
          <w:lang w:eastAsia="ru-RU"/>
        </w:rPr>
      </w:pPr>
      <w:r w:rsidRPr="0029698B">
        <w:rPr>
          <w:lang w:eastAsia="ru-RU"/>
        </w:rPr>
        <w:t>(</w:t>
      </w:r>
      <w:r w:rsidR="005474C0" w:rsidRPr="0029698B">
        <w:rPr>
          <w:lang w:eastAsia="ru-RU"/>
        </w:rPr>
        <w:t xml:space="preserve">абзацы 2, 3 </w:t>
      </w:r>
      <w:proofErr w:type="spellStart"/>
      <w:r w:rsidR="005474C0" w:rsidRPr="0029698B">
        <w:rPr>
          <w:lang w:eastAsia="ru-RU"/>
        </w:rPr>
        <w:t>пп</w:t>
      </w:r>
      <w:proofErr w:type="spellEnd"/>
      <w:r w:rsidR="005474C0" w:rsidRPr="0029698B">
        <w:rPr>
          <w:lang w:eastAsia="ru-RU"/>
        </w:rPr>
        <w:t xml:space="preserve">. 2) </w:t>
      </w:r>
      <w:r w:rsidRPr="0029698B">
        <w:rPr>
          <w:lang w:eastAsia="ru-RU"/>
        </w:rPr>
        <w:t xml:space="preserve"> пункта 30</w:t>
      </w:r>
      <w:r w:rsidR="005474C0" w:rsidRPr="0029698B">
        <w:rPr>
          <w:lang w:eastAsia="ru-RU"/>
        </w:rPr>
        <w:t xml:space="preserve"> добавлены</w:t>
      </w:r>
      <w:r w:rsidRPr="0029698B">
        <w:rPr>
          <w:lang w:eastAsia="ru-RU"/>
        </w:rPr>
        <w:t xml:space="preserve"> постановлением №281 от 26 июля 2022 г.)</w:t>
      </w:r>
    </w:p>
    <w:p w:rsidR="00825B43" w:rsidRDefault="00615970" w:rsidP="00825B43">
      <w:pPr>
        <w:suppressAutoHyphens w:val="0"/>
        <w:autoSpaceDE w:val="0"/>
        <w:autoSpaceDN w:val="0"/>
        <w:adjustRightInd w:val="0"/>
        <w:ind w:firstLine="540"/>
        <w:jc w:val="both"/>
        <w:rPr>
          <w:lang w:eastAsia="ru-RU"/>
        </w:rPr>
      </w:pPr>
      <w:r>
        <w:rPr>
          <w:lang w:eastAsia="ru-RU"/>
        </w:rPr>
        <w:t>30</w:t>
      </w:r>
      <w:r w:rsidR="00704CBC">
        <w:rPr>
          <w:lang w:eastAsia="ru-RU"/>
        </w:rPr>
        <w:t>.1.</w:t>
      </w:r>
      <w:r w:rsidR="00445C80">
        <w:rPr>
          <w:lang w:eastAsia="ru-RU"/>
        </w:rPr>
        <w:t xml:space="preserve"> </w:t>
      </w:r>
      <w:proofErr w:type="gramStart"/>
      <w:r w:rsidR="00704CBC">
        <w:rPr>
          <w:lang w:eastAsia="ru-RU"/>
        </w:rPr>
        <w:t>В</w:t>
      </w:r>
      <w:r w:rsidR="00825B43">
        <w:rPr>
          <w:lang w:eastAsia="ru-RU"/>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или о предоставлении земельного участка для осуществления крестьянским (фермерским) хозяйством его деятельности   в срок, не превышающий 30 дней с даты поступления любого из этих заявлений, совершает одно из следующих действий:</w:t>
      </w:r>
      <w:proofErr w:type="gramEnd"/>
    </w:p>
    <w:p w:rsidR="00B42C3F" w:rsidRDefault="00825B43" w:rsidP="00825B43">
      <w:pPr>
        <w:suppressAutoHyphens w:val="0"/>
        <w:autoSpaceDE w:val="0"/>
        <w:autoSpaceDN w:val="0"/>
        <w:adjustRightInd w:val="0"/>
        <w:ind w:firstLine="540"/>
        <w:jc w:val="both"/>
        <w:rPr>
          <w:lang w:eastAsia="ru-RU"/>
        </w:rPr>
      </w:pPr>
      <w:r>
        <w:rPr>
          <w:lang w:eastAsia="ru-RU"/>
        </w:rPr>
        <w:t>- обеспечивает опубликование извещения о предоставлении земельного участка для указанных целей  в порядке, установленном</w:t>
      </w:r>
      <w:r w:rsidR="00B42C3F">
        <w:rPr>
          <w:lang w:eastAsia="ru-RU"/>
        </w:rPr>
        <w:t xml:space="preserve"> для официального опубликования.</w:t>
      </w:r>
    </w:p>
    <w:p w:rsidR="00C204E6" w:rsidRDefault="00C204E6" w:rsidP="00C204E6">
      <w:pPr>
        <w:suppressAutoHyphens w:val="0"/>
        <w:autoSpaceDE w:val="0"/>
        <w:autoSpaceDN w:val="0"/>
        <w:adjustRightInd w:val="0"/>
        <w:ind w:firstLine="540"/>
        <w:jc w:val="both"/>
        <w:rPr>
          <w:rFonts w:eastAsia="Times New Roman CYR"/>
          <w:b/>
          <w:i/>
          <w:color w:val="000000"/>
        </w:rPr>
      </w:pPr>
      <w:r w:rsidRPr="009D3B81">
        <w:rPr>
          <w:rFonts w:eastAsia="Times New Roman CYR"/>
          <w:b/>
          <w:i/>
          <w:color w:val="000000"/>
        </w:rPr>
        <w:t>В 2022 году</w:t>
      </w:r>
      <w:r>
        <w:rPr>
          <w:rFonts w:eastAsia="Times New Roman CYR"/>
          <w:b/>
          <w:i/>
          <w:color w:val="000000"/>
        </w:rPr>
        <w:t xml:space="preserve"> извещение о предоставлении земельного участка, указанное в настоящем пункте, должно быть опубликовано в срок, не превышающий 14 дней с момента поступления заявления, </w:t>
      </w:r>
      <w:r w:rsidRPr="009D3B81">
        <w:rPr>
          <w:rFonts w:eastAsia="Times New Roman CYR"/>
          <w:b/>
          <w:i/>
          <w:color w:val="000000"/>
        </w:rPr>
        <w:t xml:space="preserve"> согласно </w:t>
      </w:r>
      <w:proofErr w:type="spellStart"/>
      <w:r w:rsidRPr="009D3B81">
        <w:rPr>
          <w:rFonts w:eastAsia="Times New Roman CYR"/>
          <w:b/>
          <w:i/>
          <w:color w:val="000000"/>
        </w:rPr>
        <w:t>пп</w:t>
      </w:r>
      <w:proofErr w:type="spellEnd"/>
      <w:r w:rsidRPr="009D3B81">
        <w:rPr>
          <w:rFonts w:eastAsia="Times New Roman CYR"/>
          <w:b/>
          <w:i/>
          <w:color w:val="000000"/>
        </w:rPr>
        <w:t xml:space="preserve">. в) пункта 1 </w:t>
      </w:r>
      <w:r w:rsidR="005474C0">
        <w:rPr>
          <w:rFonts w:eastAsia="Times New Roman CYR"/>
          <w:b/>
          <w:i/>
          <w:color w:val="000000"/>
        </w:rPr>
        <w:t>Постановления</w:t>
      </w:r>
      <w:r w:rsidRPr="009D3B81">
        <w:rPr>
          <w:rFonts w:eastAsia="Times New Roman CYR"/>
          <w:b/>
          <w:i/>
          <w:color w:val="000000"/>
        </w:rPr>
        <w:t xml:space="preserve"> Правительства РФ от 09.04.2022 N 629 "Об особенностях регулирования земельных отношений в Российской </w:t>
      </w:r>
      <w:r w:rsidRPr="00EB031B">
        <w:rPr>
          <w:rFonts w:eastAsia="Times New Roman CYR"/>
          <w:b/>
          <w:i/>
          <w:color w:val="000000"/>
        </w:rPr>
        <w:t>Федерации в 2022 году".</w:t>
      </w:r>
    </w:p>
    <w:p w:rsidR="00735F5A" w:rsidRPr="0029698B" w:rsidRDefault="00735F5A" w:rsidP="00735F5A">
      <w:pPr>
        <w:suppressAutoHyphens w:val="0"/>
        <w:autoSpaceDE w:val="0"/>
        <w:autoSpaceDN w:val="0"/>
        <w:adjustRightInd w:val="0"/>
        <w:ind w:firstLine="540"/>
        <w:jc w:val="both"/>
        <w:rPr>
          <w:rFonts w:eastAsia="Times New Roman CYR"/>
        </w:rPr>
      </w:pPr>
      <w:r w:rsidRPr="0029698B">
        <w:rPr>
          <w:rFonts w:eastAsia="Times New Roman CYR"/>
        </w:rPr>
        <w:t>(абзац</w:t>
      </w:r>
      <w:r w:rsidR="00445C80" w:rsidRPr="0029698B">
        <w:rPr>
          <w:rFonts w:eastAsia="Times New Roman CYR"/>
        </w:rPr>
        <w:t xml:space="preserve"> 3</w:t>
      </w:r>
      <w:r w:rsidRPr="0029698B">
        <w:rPr>
          <w:rFonts w:eastAsia="Times New Roman CYR"/>
        </w:rPr>
        <w:t xml:space="preserve"> пункт</w:t>
      </w:r>
      <w:r w:rsidR="005474C0" w:rsidRPr="0029698B">
        <w:rPr>
          <w:rFonts w:eastAsia="Times New Roman CYR"/>
        </w:rPr>
        <w:t>а 30</w:t>
      </w:r>
      <w:r w:rsidRPr="0029698B">
        <w:rPr>
          <w:rFonts w:eastAsia="Times New Roman CYR"/>
        </w:rPr>
        <w:t>.1. в редакции постановления №281 от 26 июля 2022 г.)</w:t>
      </w:r>
    </w:p>
    <w:p w:rsidR="00825B43" w:rsidRPr="00735F5A" w:rsidRDefault="00825B43" w:rsidP="00825B43">
      <w:pPr>
        <w:suppressAutoHyphens w:val="0"/>
        <w:autoSpaceDE w:val="0"/>
        <w:autoSpaceDN w:val="0"/>
        <w:adjustRightInd w:val="0"/>
        <w:ind w:firstLine="540"/>
        <w:jc w:val="both"/>
        <w:rPr>
          <w:b/>
          <w:i/>
          <w:lang w:eastAsia="ru-RU"/>
        </w:rPr>
      </w:pPr>
      <w:r w:rsidRPr="00735F5A">
        <w:rPr>
          <w:b/>
          <w:i/>
          <w:lang w:eastAsia="ru-RU"/>
        </w:rPr>
        <w:t xml:space="preserve">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25B43" w:rsidRPr="00735F5A" w:rsidRDefault="00825B43" w:rsidP="00825B43">
      <w:pPr>
        <w:suppressAutoHyphens w:val="0"/>
        <w:autoSpaceDE w:val="0"/>
        <w:autoSpaceDN w:val="0"/>
        <w:adjustRightInd w:val="0"/>
        <w:ind w:firstLine="540"/>
        <w:jc w:val="both"/>
        <w:rPr>
          <w:b/>
          <w:i/>
          <w:lang w:eastAsia="ru-RU"/>
        </w:rPr>
      </w:pPr>
      <w:r w:rsidRPr="00735F5A">
        <w:rPr>
          <w:b/>
          <w:i/>
          <w:lang w:eastAsia="ru-RU"/>
        </w:rPr>
        <w:t xml:space="preserve">- </w:t>
      </w:r>
      <w:r w:rsidR="00E03CA5">
        <w:rPr>
          <w:b/>
          <w:i/>
          <w:lang w:eastAsia="ru-RU"/>
        </w:rPr>
        <w:t>в течение 7</w:t>
      </w:r>
      <w:r w:rsidR="00735F5A" w:rsidRPr="00735F5A">
        <w:rPr>
          <w:b/>
          <w:i/>
          <w:lang w:eastAsia="ru-RU"/>
        </w:rPr>
        <w:t xml:space="preserve"> дней </w:t>
      </w:r>
      <w:r w:rsidRPr="00735F5A">
        <w:rPr>
          <w:b/>
          <w:i/>
          <w:lang w:eastAsia="ru-RU"/>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25B43" w:rsidRPr="00735F5A" w:rsidRDefault="00825B43" w:rsidP="00825B43">
      <w:pPr>
        <w:suppressAutoHyphens w:val="0"/>
        <w:autoSpaceDE w:val="0"/>
        <w:autoSpaceDN w:val="0"/>
        <w:adjustRightInd w:val="0"/>
        <w:ind w:firstLine="540"/>
        <w:jc w:val="both"/>
        <w:rPr>
          <w:b/>
          <w:i/>
          <w:lang w:eastAsia="ru-RU"/>
        </w:rPr>
      </w:pPr>
      <w:r w:rsidRPr="00735F5A">
        <w:rPr>
          <w:b/>
          <w:i/>
          <w:lang w:eastAsia="ru-RU"/>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в </w:t>
      </w:r>
      <w:r w:rsidR="00E03CA5">
        <w:rPr>
          <w:b/>
          <w:i/>
          <w:lang w:eastAsia="ru-RU"/>
        </w:rPr>
        <w:t>течение 7</w:t>
      </w:r>
      <w:r w:rsidR="00735F5A" w:rsidRPr="00735F5A">
        <w:rPr>
          <w:b/>
          <w:i/>
          <w:lang w:eastAsia="ru-RU"/>
        </w:rPr>
        <w:t xml:space="preserve"> дней </w:t>
      </w:r>
      <w:r w:rsidRPr="00735F5A">
        <w:rPr>
          <w:b/>
          <w:i/>
          <w:lang w:eastAsia="ru-RU"/>
        </w:rPr>
        <w:t>со дня поступления этих заявлений  принимается решение:</w:t>
      </w:r>
    </w:p>
    <w:p w:rsidR="00003EAE" w:rsidRDefault="00735F5A" w:rsidP="00825B43">
      <w:pPr>
        <w:suppressAutoHyphens w:val="0"/>
        <w:autoSpaceDE w:val="0"/>
        <w:autoSpaceDN w:val="0"/>
        <w:adjustRightInd w:val="0"/>
        <w:ind w:firstLine="540"/>
        <w:jc w:val="both"/>
        <w:rPr>
          <w:b/>
          <w:i/>
          <w:lang w:eastAsia="ru-RU"/>
        </w:rPr>
      </w:pPr>
      <w:r w:rsidRPr="00735F5A">
        <w:rPr>
          <w:b/>
          <w:i/>
          <w:lang w:eastAsia="ru-RU"/>
        </w:rPr>
        <w:t xml:space="preserve">-  </w:t>
      </w:r>
      <w:r w:rsidR="00825B43" w:rsidRPr="00735F5A">
        <w:rPr>
          <w:b/>
          <w:i/>
          <w:lang w:eastAsia="ru-RU"/>
        </w:rPr>
        <w:t>об отказе в предоставлении земельного участка без проведения аукциона  и о проведен</w:t>
      </w:r>
      <w:proofErr w:type="gramStart"/>
      <w:r w:rsidR="00825B43" w:rsidRPr="00735F5A">
        <w:rPr>
          <w:b/>
          <w:i/>
          <w:lang w:eastAsia="ru-RU"/>
        </w:rPr>
        <w:t>ии ау</w:t>
      </w:r>
      <w:proofErr w:type="gramEnd"/>
      <w:r w:rsidR="00825B43" w:rsidRPr="00735F5A">
        <w:rPr>
          <w:b/>
          <w:i/>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w:t>
      </w:r>
    </w:p>
    <w:p w:rsidR="00825B43" w:rsidRPr="00735F5A" w:rsidRDefault="00003EAE" w:rsidP="00003EAE">
      <w:pPr>
        <w:suppressAutoHyphens w:val="0"/>
        <w:autoSpaceDE w:val="0"/>
        <w:autoSpaceDN w:val="0"/>
        <w:adjustRightInd w:val="0"/>
        <w:ind w:firstLine="540"/>
        <w:jc w:val="both"/>
        <w:rPr>
          <w:b/>
          <w:i/>
          <w:lang w:eastAsia="ru-RU"/>
        </w:rPr>
      </w:pPr>
      <w:r w:rsidRPr="00DA3C1C">
        <w:rPr>
          <w:b/>
          <w:i/>
          <w:lang w:eastAsia="ru-RU"/>
        </w:rPr>
        <w:t xml:space="preserve">Срок административной процедуры </w:t>
      </w:r>
      <w:r>
        <w:rPr>
          <w:b/>
          <w:i/>
          <w:lang w:eastAsia="ru-RU"/>
        </w:rPr>
        <w:t>– не более</w:t>
      </w:r>
      <w:r w:rsidRPr="00DA3C1C">
        <w:rPr>
          <w:b/>
          <w:i/>
          <w:lang w:eastAsia="ru-RU"/>
        </w:rPr>
        <w:t xml:space="preserve"> 67 календарных дней со</w:t>
      </w:r>
      <w:r>
        <w:rPr>
          <w:b/>
          <w:i/>
          <w:lang w:eastAsia="ru-RU"/>
        </w:rPr>
        <w:t xml:space="preserve"> дня поступления</w:t>
      </w:r>
      <w:r w:rsidRPr="00DA3C1C">
        <w:rPr>
          <w:b/>
          <w:i/>
          <w:lang w:eastAsia="ru-RU"/>
        </w:rPr>
        <w:t xml:space="preserve"> заявления.</w:t>
      </w:r>
      <w:r w:rsidR="00825B43" w:rsidRPr="00735F5A">
        <w:rPr>
          <w:b/>
          <w:i/>
          <w:lang w:eastAsia="ru-RU"/>
        </w:rPr>
        <w:t xml:space="preserve">    </w:t>
      </w:r>
    </w:p>
    <w:p w:rsidR="00C204E6" w:rsidRDefault="00C204E6" w:rsidP="00C204E6">
      <w:pPr>
        <w:suppressAutoHyphens w:val="0"/>
        <w:autoSpaceDE w:val="0"/>
        <w:autoSpaceDN w:val="0"/>
        <w:adjustRightInd w:val="0"/>
        <w:ind w:firstLine="540"/>
        <w:jc w:val="both"/>
        <w:rPr>
          <w:b/>
          <w:i/>
          <w:lang w:eastAsia="ru-RU"/>
        </w:rPr>
      </w:pPr>
      <w:r w:rsidRPr="00EB031B">
        <w:rPr>
          <w:b/>
          <w:i/>
          <w:lang w:eastAsia="ru-RU"/>
        </w:rPr>
        <w:t>В 2022 году</w:t>
      </w:r>
      <w:r w:rsidR="00003EAE">
        <w:rPr>
          <w:b/>
          <w:i/>
          <w:lang w:eastAsia="ru-RU"/>
        </w:rPr>
        <w:t xml:space="preserve"> срок</w:t>
      </w:r>
      <w:r>
        <w:rPr>
          <w:b/>
          <w:i/>
          <w:lang w:eastAsia="ru-RU"/>
        </w:rPr>
        <w:t xml:space="preserve"> на предоставление заявлений иных лиц после опубликования извещения, указанного в настоящем пункте, составляет 10 дней с момента опубликования извещения согласно </w:t>
      </w:r>
      <w:proofErr w:type="spellStart"/>
      <w:r>
        <w:rPr>
          <w:b/>
          <w:i/>
          <w:lang w:eastAsia="ru-RU"/>
        </w:rPr>
        <w:t>пп</w:t>
      </w:r>
      <w:proofErr w:type="spellEnd"/>
      <w:r>
        <w:rPr>
          <w:b/>
          <w:i/>
          <w:lang w:eastAsia="ru-RU"/>
        </w:rPr>
        <w:t>. г)</w:t>
      </w:r>
      <w:r w:rsidRPr="00EB031B">
        <w:rPr>
          <w:b/>
          <w:i/>
          <w:lang w:eastAsia="ru-RU"/>
        </w:rPr>
        <w:t xml:space="preserve"> пункта 1 </w:t>
      </w:r>
      <w:r w:rsidR="005474C0">
        <w:rPr>
          <w:b/>
          <w:i/>
          <w:lang w:eastAsia="ru-RU"/>
        </w:rPr>
        <w:t>Постановления</w:t>
      </w:r>
      <w:r w:rsidRPr="00EB031B">
        <w:rPr>
          <w:b/>
          <w:i/>
          <w:lang w:eastAsia="ru-RU"/>
        </w:rPr>
        <w:t xml:space="preserve"> Правительства РФ от </w:t>
      </w:r>
      <w:r w:rsidRPr="00EB031B">
        <w:rPr>
          <w:b/>
          <w:i/>
          <w:lang w:eastAsia="ru-RU"/>
        </w:rPr>
        <w:lastRenderedPageBreak/>
        <w:t>09.04.2022 N 629 "Об особенностях регулирования земельных отношений в Российской Федерации в 2022 году".</w:t>
      </w:r>
    </w:p>
    <w:p w:rsidR="00DA3C1C" w:rsidRPr="00C204E6" w:rsidRDefault="00DA3C1C" w:rsidP="00645D81">
      <w:pPr>
        <w:suppressAutoHyphens w:val="0"/>
        <w:autoSpaceDE w:val="0"/>
        <w:autoSpaceDN w:val="0"/>
        <w:adjustRightInd w:val="0"/>
        <w:ind w:firstLine="540"/>
        <w:jc w:val="both"/>
        <w:rPr>
          <w:b/>
          <w:i/>
          <w:lang w:eastAsia="ru-RU"/>
        </w:rPr>
      </w:pPr>
      <w:proofErr w:type="gramStart"/>
      <w:r w:rsidRPr="00EB031B">
        <w:rPr>
          <w:b/>
          <w:i/>
          <w:lang w:eastAsia="ru-RU"/>
        </w:rPr>
        <w:t>В 2022 году</w:t>
      </w:r>
      <w:r>
        <w:rPr>
          <w:b/>
          <w:i/>
          <w:lang w:eastAsia="ru-RU"/>
        </w:rPr>
        <w:t xml:space="preserve"> срок предоставления данной муниципальной услуги составляет</w:t>
      </w:r>
      <w:r w:rsidR="00003EAE">
        <w:rPr>
          <w:b/>
          <w:i/>
          <w:lang w:eastAsia="ru-RU"/>
        </w:rPr>
        <w:t xml:space="preserve"> не более 31 дня</w:t>
      </w:r>
      <w:r>
        <w:rPr>
          <w:b/>
          <w:i/>
          <w:lang w:eastAsia="ru-RU"/>
        </w:rPr>
        <w:t xml:space="preserve"> с момента поступления заявления (включая срок 14 дней на опубликование извещения, срок 10 дней</w:t>
      </w:r>
      <w:r w:rsidR="005C5C24">
        <w:rPr>
          <w:b/>
          <w:i/>
          <w:lang w:eastAsia="ru-RU"/>
        </w:rPr>
        <w:t xml:space="preserve"> на</w:t>
      </w:r>
      <w:r>
        <w:rPr>
          <w:b/>
          <w:i/>
          <w:lang w:eastAsia="ru-RU"/>
        </w:rPr>
        <w:t xml:space="preserve"> предоставление третьими лицами заявлений о предоставлении участка, и срок 7 дней на подготовку договора и направление его заявителю) согласно подпунктам</w:t>
      </w:r>
      <w:r w:rsidRPr="00EB031B">
        <w:rPr>
          <w:b/>
          <w:i/>
          <w:lang w:eastAsia="ru-RU"/>
        </w:rPr>
        <w:t xml:space="preserve"> в)</w:t>
      </w:r>
      <w:r>
        <w:rPr>
          <w:b/>
          <w:i/>
          <w:lang w:eastAsia="ru-RU"/>
        </w:rPr>
        <w:t>, г)</w:t>
      </w:r>
      <w:r w:rsidRPr="00EB031B">
        <w:rPr>
          <w:b/>
          <w:i/>
          <w:lang w:eastAsia="ru-RU"/>
        </w:rPr>
        <w:t xml:space="preserve"> пункта 1 </w:t>
      </w:r>
      <w:r w:rsidR="005C5C24">
        <w:rPr>
          <w:b/>
          <w:i/>
          <w:lang w:eastAsia="ru-RU"/>
        </w:rPr>
        <w:t>Постановления</w:t>
      </w:r>
      <w:r w:rsidRPr="00EB031B">
        <w:rPr>
          <w:b/>
          <w:i/>
          <w:lang w:eastAsia="ru-RU"/>
        </w:rPr>
        <w:t xml:space="preserve"> Правительства РФ от 09.04.2022 N 629 "Об</w:t>
      </w:r>
      <w:proofErr w:type="gramEnd"/>
      <w:r w:rsidRPr="00EB031B">
        <w:rPr>
          <w:b/>
          <w:i/>
          <w:lang w:eastAsia="ru-RU"/>
        </w:rPr>
        <w:t xml:space="preserve"> </w:t>
      </w:r>
      <w:proofErr w:type="gramStart"/>
      <w:r w:rsidRPr="00EB031B">
        <w:rPr>
          <w:b/>
          <w:i/>
          <w:lang w:eastAsia="ru-RU"/>
        </w:rPr>
        <w:t>особенностях</w:t>
      </w:r>
      <w:proofErr w:type="gramEnd"/>
      <w:r w:rsidRPr="00EB031B">
        <w:rPr>
          <w:b/>
          <w:i/>
          <w:lang w:eastAsia="ru-RU"/>
        </w:rPr>
        <w:t xml:space="preserve"> регулирования земельных отношений в Российской Федерации в 2022 году".</w:t>
      </w:r>
    </w:p>
    <w:p w:rsidR="00735F5A" w:rsidRPr="0029698B" w:rsidRDefault="00735F5A" w:rsidP="00735F5A">
      <w:pPr>
        <w:suppressAutoHyphens w:val="0"/>
        <w:autoSpaceDE w:val="0"/>
        <w:autoSpaceDN w:val="0"/>
        <w:adjustRightInd w:val="0"/>
        <w:ind w:firstLine="540"/>
        <w:jc w:val="both"/>
        <w:rPr>
          <w:rFonts w:eastAsia="Times New Roman CYR"/>
        </w:rPr>
      </w:pPr>
      <w:bookmarkStart w:id="1" w:name="_GoBack"/>
      <w:r w:rsidRPr="0029698B">
        <w:rPr>
          <w:rFonts w:eastAsia="Times New Roman CYR"/>
        </w:rPr>
        <w:t>(абзац</w:t>
      </w:r>
      <w:r w:rsidR="00645D81" w:rsidRPr="0029698B">
        <w:rPr>
          <w:rFonts w:eastAsia="Times New Roman CYR"/>
        </w:rPr>
        <w:t xml:space="preserve"> 4-10</w:t>
      </w:r>
      <w:r w:rsidRPr="0029698B">
        <w:rPr>
          <w:rFonts w:eastAsia="Times New Roman CYR"/>
        </w:rPr>
        <w:t xml:space="preserve"> пункт</w:t>
      </w:r>
      <w:r w:rsidR="005474C0" w:rsidRPr="0029698B">
        <w:rPr>
          <w:rFonts w:eastAsia="Times New Roman CYR"/>
        </w:rPr>
        <w:t>а 30</w:t>
      </w:r>
      <w:r w:rsidRPr="0029698B">
        <w:rPr>
          <w:rFonts w:eastAsia="Times New Roman CYR"/>
        </w:rPr>
        <w:t>.1. введен</w:t>
      </w:r>
      <w:r w:rsidR="00445C80" w:rsidRPr="0029698B">
        <w:rPr>
          <w:rFonts w:eastAsia="Times New Roman CYR"/>
        </w:rPr>
        <w:t>ы</w:t>
      </w:r>
      <w:r w:rsidRPr="0029698B">
        <w:rPr>
          <w:rFonts w:eastAsia="Times New Roman CYR"/>
        </w:rPr>
        <w:t xml:space="preserve"> постановлением №281 от 26 июля 2022 г.)</w:t>
      </w:r>
    </w:p>
    <w:p w:rsidR="00D658BA" w:rsidRPr="0029698B" w:rsidRDefault="00D658BA" w:rsidP="00D3650D">
      <w:pPr>
        <w:suppressAutoHyphens w:val="0"/>
        <w:autoSpaceDE w:val="0"/>
        <w:autoSpaceDN w:val="0"/>
        <w:adjustRightInd w:val="0"/>
        <w:jc w:val="both"/>
        <w:rPr>
          <w:lang w:eastAsia="ru-RU"/>
        </w:rPr>
      </w:pPr>
    </w:p>
    <w:bookmarkEnd w:id="1"/>
    <w:p w:rsidR="00D658BA" w:rsidRDefault="00D658BA" w:rsidP="00D658BA">
      <w:pPr>
        <w:suppressAutoHyphens w:val="0"/>
        <w:autoSpaceDE w:val="0"/>
        <w:autoSpaceDN w:val="0"/>
        <w:adjustRightInd w:val="0"/>
        <w:ind w:firstLine="540"/>
        <w:jc w:val="center"/>
        <w:rPr>
          <w:lang w:eastAsia="ru-RU"/>
        </w:rPr>
      </w:pPr>
      <w:r>
        <w:rPr>
          <w:lang w:eastAsia="ru-RU"/>
        </w:rPr>
        <w:t xml:space="preserve">Подраздел </w:t>
      </w:r>
      <w:r w:rsidR="00704CBC">
        <w:rPr>
          <w:lang w:eastAsia="ru-RU"/>
        </w:rPr>
        <w:t>4.</w:t>
      </w:r>
      <w:r w:rsidR="00703B04">
        <w:rPr>
          <w:lang w:eastAsia="ru-RU"/>
        </w:rPr>
        <w:t xml:space="preserve">ПРИ НЕОБХОДИМОСТИ </w:t>
      </w:r>
      <w:r>
        <w:rPr>
          <w:lang w:eastAsia="ru-RU"/>
        </w:rPr>
        <w:t>ДОПОЛНИТЕЛЬНОЕ СОГЛАСОВАНИЕ С УЧАСТНИКАМИ ПРЕДОСТАВЛЕНИЯ МУНИЦИПАЛЬНОЙ УСЛУГИ И МЕЖВЕДОМСТВЕННОЕ ИНФОРМАЦИОННОЕ ВЗАИМОДЕЙСТВИЕ</w:t>
      </w:r>
    </w:p>
    <w:p w:rsidR="00703B04" w:rsidRDefault="00703B04" w:rsidP="00D658BA">
      <w:pPr>
        <w:suppressAutoHyphens w:val="0"/>
        <w:autoSpaceDE w:val="0"/>
        <w:autoSpaceDN w:val="0"/>
        <w:adjustRightInd w:val="0"/>
        <w:ind w:firstLine="540"/>
        <w:jc w:val="center"/>
        <w:rPr>
          <w:lang w:eastAsia="ru-RU"/>
        </w:rPr>
      </w:pPr>
    </w:p>
    <w:p w:rsidR="00D658BA" w:rsidRDefault="00703B04" w:rsidP="00703B04">
      <w:pPr>
        <w:suppressAutoHyphens w:val="0"/>
        <w:autoSpaceDE w:val="0"/>
        <w:autoSpaceDN w:val="0"/>
        <w:adjustRightInd w:val="0"/>
        <w:ind w:firstLine="540"/>
        <w:jc w:val="both"/>
        <w:rPr>
          <w:lang w:eastAsia="ru-RU"/>
        </w:rPr>
      </w:pPr>
      <w:r>
        <w:rPr>
          <w:lang w:eastAsia="ru-RU"/>
        </w:rPr>
        <w:t xml:space="preserve">Дополнительное согласование с </w:t>
      </w:r>
      <w:r>
        <w:t>участниками предоставления муниципальной услуги</w:t>
      </w:r>
      <w:r>
        <w:rPr>
          <w:lang w:eastAsia="ru-RU"/>
        </w:rPr>
        <w:t xml:space="preserve">  осуществляется при необходимости и по резолюции </w:t>
      </w:r>
      <w:r w:rsidR="00AF638F">
        <w:rPr>
          <w:lang w:eastAsia="ru-RU"/>
        </w:rPr>
        <w:t xml:space="preserve">Администрации </w:t>
      </w:r>
      <w:r>
        <w:rPr>
          <w:lang w:eastAsia="ru-RU"/>
        </w:rPr>
        <w:t xml:space="preserve"> или Главы </w:t>
      </w:r>
      <w:r w:rsidR="00AF638F">
        <w:rPr>
          <w:lang w:eastAsia="ru-RU"/>
        </w:rPr>
        <w:t>«Корниловского сельского поселения»</w:t>
      </w:r>
      <w:r w:rsidR="00231E3E">
        <w:rPr>
          <w:lang w:eastAsia="ru-RU"/>
        </w:rPr>
        <w:t>.</w:t>
      </w:r>
    </w:p>
    <w:p w:rsidR="00E81886" w:rsidRDefault="00E81886" w:rsidP="00703B04">
      <w:pPr>
        <w:suppressAutoHyphens w:val="0"/>
        <w:autoSpaceDE w:val="0"/>
        <w:autoSpaceDN w:val="0"/>
        <w:adjustRightInd w:val="0"/>
        <w:ind w:firstLine="540"/>
        <w:jc w:val="both"/>
        <w:rPr>
          <w:lang w:eastAsia="ru-RU"/>
        </w:rPr>
      </w:pPr>
      <w:r>
        <w:rPr>
          <w:lang w:eastAsia="ru-RU"/>
        </w:rPr>
        <w:t>Также осуществляется м</w:t>
      </w:r>
      <w:r w:rsidR="00703B04">
        <w:rPr>
          <w:lang w:eastAsia="ru-RU"/>
        </w:rPr>
        <w:t>ежведомственное информационное взаимодействие в целях предоставления муниципальн</w:t>
      </w:r>
      <w:r>
        <w:rPr>
          <w:lang w:eastAsia="ru-RU"/>
        </w:rPr>
        <w:t>ой</w:t>
      </w:r>
      <w:r w:rsidR="00703B04">
        <w:rPr>
          <w:lang w:eastAsia="ru-RU"/>
        </w:rPr>
        <w:t xml:space="preserve"> услуг</w:t>
      </w:r>
      <w:r>
        <w:rPr>
          <w:lang w:eastAsia="ru-RU"/>
        </w:rPr>
        <w:t>и.</w:t>
      </w:r>
    </w:p>
    <w:p w:rsidR="00703B04" w:rsidRDefault="00E81886" w:rsidP="00703B04">
      <w:pPr>
        <w:suppressAutoHyphens w:val="0"/>
        <w:autoSpaceDE w:val="0"/>
        <w:autoSpaceDN w:val="0"/>
        <w:adjustRightInd w:val="0"/>
        <w:ind w:firstLine="540"/>
        <w:jc w:val="both"/>
        <w:rPr>
          <w:lang w:eastAsia="ru-RU"/>
        </w:rPr>
      </w:pPr>
      <w:r>
        <w:rPr>
          <w:lang w:eastAsia="ru-RU"/>
        </w:rPr>
        <w:t>В</w:t>
      </w:r>
      <w:r w:rsidR="00703B04">
        <w:rPr>
          <w:lang w:eastAsia="ru-RU"/>
        </w:rPr>
        <w:t>заимодействие</w:t>
      </w:r>
      <w:r>
        <w:rPr>
          <w:lang w:eastAsia="ru-RU"/>
        </w:rPr>
        <w:t xml:space="preserve"> осуществляется</w:t>
      </w:r>
      <w:r w:rsidR="00703B04">
        <w:rPr>
          <w:lang w:eastAsia="ru-RU"/>
        </w:rPr>
        <w:t xml:space="preserve">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658BA" w:rsidRDefault="00D658BA" w:rsidP="00D658BA">
      <w:pPr>
        <w:suppressAutoHyphens w:val="0"/>
        <w:autoSpaceDE w:val="0"/>
        <w:autoSpaceDN w:val="0"/>
        <w:adjustRightInd w:val="0"/>
        <w:ind w:firstLine="540"/>
        <w:jc w:val="both"/>
        <w:rPr>
          <w:lang w:eastAsia="ru-RU"/>
        </w:rPr>
      </w:pPr>
      <w:proofErr w:type="gramStart"/>
      <w:r>
        <w:rPr>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703B04">
        <w:rPr>
          <w:lang w:eastAsia="ru-RU"/>
        </w:rPr>
        <w:t xml:space="preserve">правовыми </w:t>
      </w:r>
      <w:hyperlink r:id="rId23" w:history="1">
        <w:r w:rsidRPr="00703B04">
          <w:rPr>
            <w:lang w:eastAsia="ru-RU"/>
          </w:rPr>
          <w:t>актами</w:t>
        </w:r>
      </w:hyperlink>
      <w:r>
        <w:rPr>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FA529D" w:rsidRPr="00C52572" w:rsidRDefault="00FA529D" w:rsidP="00704CBC">
      <w:pPr>
        <w:autoSpaceDE w:val="0"/>
      </w:pPr>
    </w:p>
    <w:p w:rsidR="004A608A" w:rsidRPr="004A608A" w:rsidRDefault="004A608A" w:rsidP="004A608A">
      <w:pPr>
        <w:autoSpaceDE w:val="0"/>
        <w:autoSpaceDN w:val="0"/>
        <w:adjustRightInd w:val="0"/>
        <w:spacing w:line="276" w:lineRule="auto"/>
        <w:ind w:firstLine="567"/>
        <w:jc w:val="center"/>
        <w:rPr>
          <w:rFonts w:eastAsia="Calibri"/>
          <w:lang w:eastAsia="en-US"/>
        </w:rPr>
      </w:pPr>
      <w:r w:rsidRPr="004A608A">
        <w:rPr>
          <w:rFonts w:eastAsiaTheme="minorHAnsi"/>
          <w:lang w:eastAsia="en-US"/>
        </w:rPr>
        <w:t xml:space="preserve">IV. </w:t>
      </w:r>
      <w:r w:rsidRPr="004A608A">
        <w:rPr>
          <w:rFonts w:eastAsia="Calibri"/>
          <w:lang w:eastAsia="en-US"/>
        </w:rPr>
        <w:t xml:space="preserve">ПОРЯДОК И ФОРМЫ </w:t>
      </w:r>
      <w:proofErr w:type="gramStart"/>
      <w:r w:rsidRPr="004A608A">
        <w:rPr>
          <w:rFonts w:eastAsia="Calibri"/>
          <w:lang w:eastAsia="en-US"/>
        </w:rPr>
        <w:t>КОНТРОЛЯ ЗА</w:t>
      </w:r>
      <w:proofErr w:type="gramEnd"/>
      <w:r w:rsidRPr="004A608A">
        <w:rPr>
          <w:rFonts w:eastAsia="Calibri"/>
          <w:lang w:eastAsia="en-US"/>
        </w:rPr>
        <w:t xml:space="preserve"> ПРЕДОСТАВЛЕНИЕМ МУНИЦИПАЛЬНОЙ УСЛУГИ</w:t>
      </w:r>
    </w:p>
    <w:p w:rsidR="004A608A" w:rsidRPr="004A608A" w:rsidRDefault="004A608A" w:rsidP="004A608A">
      <w:pPr>
        <w:autoSpaceDE w:val="0"/>
        <w:autoSpaceDN w:val="0"/>
        <w:adjustRightInd w:val="0"/>
        <w:spacing w:line="276" w:lineRule="auto"/>
        <w:ind w:firstLine="567"/>
        <w:jc w:val="center"/>
        <w:rPr>
          <w:rFonts w:eastAsia="Calibri"/>
          <w:lang w:eastAsia="en-US"/>
        </w:rPr>
      </w:pPr>
    </w:p>
    <w:p w:rsidR="004A608A" w:rsidRPr="004A608A" w:rsidRDefault="004A608A" w:rsidP="004A608A">
      <w:pPr>
        <w:suppressAutoHyphens w:val="0"/>
        <w:autoSpaceDE w:val="0"/>
        <w:autoSpaceDN w:val="0"/>
        <w:adjustRightInd w:val="0"/>
        <w:ind w:firstLine="540"/>
        <w:jc w:val="both"/>
        <w:rPr>
          <w:rFonts w:eastAsiaTheme="minorHAnsi"/>
          <w:lang w:eastAsia="en-US"/>
        </w:rPr>
      </w:pPr>
      <w:r>
        <w:rPr>
          <w:rFonts w:eastAsiaTheme="minorHAnsi"/>
          <w:lang w:eastAsia="en-US"/>
        </w:rPr>
        <w:t>31</w:t>
      </w:r>
      <w:r w:rsidRPr="004A608A">
        <w:rPr>
          <w:rFonts w:eastAsiaTheme="minorHAnsi"/>
          <w:lang w:eastAsia="en-US"/>
        </w:rPr>
        <w:t xml:space="preserve">. Текущий </w:t>
      </w:r>
      <w:proofErr w:type="gramStart"/>
      <w:r w:rsidRPr="004A608A">
        <w:rPr>
          <w:rFonts w:eastAsiaTheme="minorHAnsi"/>
          <w:lang w:eastAsia="en-US"/>
        </w:rPr>
        <w:t>контроль за</w:t>
      </w:r>
      <w:proofErr w:type="gramEnd"/>
      <w:r w:rsidRPr="004A608A">
        <w:rPr>
          <w:rFonts w:eastAsiaTheme="minorHAnsi"/>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AF638F">
        <w:rPr>
          <w:rFonts w:eastAsiaTheme="minorHAnsi"/>
          <w:lang w:eastAsia="en-US"/>
        </w:rPr>
        <w:t>Главой «Корниловского сельского поселения». Т</w:t>
      </w:r>
      <w:r w:rsidRPr="004A608A">
        <w:rPr>
          <w:rFonts w:eastAsiaTheme="minorHAnsi"/>
          <w:lang w:eastAsia="en-US"/>
        </w:rPr>
        <w:t xml:space="preserve">екущий контроль осуществляется путем проведения </w:t>
      </w:r>
      <w:r w:rsidR="00AF638F">
        <w:rPr>
          <w:rFonts w:eastAsiaTheme="minorHAnsi"/>
          <w:lang w:eastAsia="en-US"/>
        </w:rPr>
        <w:t>Главой</w:t>
      </w:r>
      <w:r w:rsidRPr="004A608A">
        <w:rPr>
          <w:rFonts w:eastAsiaTheme="minorHAnsi"/>
          <w:lang w:eastAsia="en-US"/>
        </w:rPr>
        <w:t xml:space="preserve"> проверок соблюдения и исполнения специалистом положений Регламента.</w:t>
      </w:r>
    </w:p>
    <w:p w:rsidR="004A608A" w:rsidRPr="004A608A" w:rsidRDefault="004A608A" w:rsidP="004A608A">
      <w:pPr>
        <w:suppressAutoHyphens w:val="0"/>
        <w:autoSpaceDE w:val="0"/>
        <w:ind w:firstLine="540"/>
        <w:jc w:val="both"/>
        <w:rPr>
          <w:rFonts w:eastAsiaTheme="minorHAnsi"/>
          <w:lang w:eastAsia="en-US"/>
        </w:rPr>
      </w:pPr>
      <w:r w:rsidRPr="004A608A">
        <w:rPr>
          <w:rFonts w:eastAsiaTheme="minorHAnsi"/>
          <w:lang w:eastAsia="en-US"/>
        </w:rPr>
        <w:t>3</w:t>
      </w:r>
      <w:r>
        <w:rPr>
          <w:rFonts w:eastAsiaTheme="minorHAnsi"/>
          <w:lang w:eastAsia="en-US"/>
        </w:rPr>
        <w:t>2</w:t>
      </w:r>
      <w:r w:rsidRPr="004A608A">
        <w:rPr>
          <w:rFonts w:eastAsiaTheme="minorHAnsi"/>
          <w:lang w:eastAsia="en-US"/>
        </w:rPr>
        <w:t>. Ответ</w:t>
      </w:r>
      <w:r w:rsidR="00AF638F">
        <w:rPr>
          <w:rFonts w:eastAsiaTheme="minorHAnsi"/>
          <w:lang w:eastAsia="en-US"/>
        </w:rPr>
        <w:t>ственность специалиста</w:t>
      </w:r>
      <w:r w:rsidRPr="004A608A">
        <w:rPr>
          <w:rFonts w:eastAsiaTheme="minorHAnsi"/>
          <w:lang w:eastAsia="en-US"/>
        </w:rPr>
        <w:t xml:space="preserve"> и </w:t>
      </w:r>
      <w:r w:rsidR="00AF638F">
        <w:rPr>
          <w:rFonts w:eastAsiaTheme="minorHAnsi"/>
          <w:lang w:eastAsia="en-US"/>
        </w:rPr>
        <w:t>Главы «Корниловского сельского поселения»</w:t>
      </w:r>
      <w:r w:rsidRPr="004A608A">
        <w:rPr>
          <w:rFonts w:eastAsiaTheme="minorHAnsi"/>
          <w:lang w:eastAsia="en-US"/>
        </w:rPr>
        <w:t>, закрепляется в должностной инструкции в соответствии с требованиями законодательства Российской Федерации.</w:t>
      </w:r>
    </w:p>
    <w:p w:rsidR="004A608A" w:rsidRPr="004A608A" w:rsidRDefault="00B25B4F" w:rsidP="004A608A">
      <w:pPr>
        <w:suppressAutoHyphens w:val="0"/>
        <w:autoSpaceDE w:val="0"/>
        <w:ind w:firstLine="540"/>
        <w:jc w:val="both"/>
        <w:rPr>
          <w:rFonts w:eastAsiaTheme="minorHAnsi"/>
          <w:lang w:eastAsia="en-US"/>
        </w:rPr>
      </w:pPr>
      <w:r>
        <w:rPr>
          <w:rFonts w:eastAsiaTheme="minorHAnsi"/>
          <w:lang w:eastAsia="en-US"/>
        </w:rPr>
        <w:t xml:space="preserve">Специалист несет </w:t>
      </w:r>
      <w:r w:rsidR="004A608A" w:rsidRPr="004A608A">
        <w:rPr>
          <w:rFonts w:eastAsiaTheme="minorHAnsi"/>
          <w:lang w:eastAsia="en-US"/>
        </w:rPr>
        <w:t xml:space="preserve"> ответственность </w:t>
      </w:r>
      <w:proofErr w:type="gramStart"/>
      <w:r w:rsidR="004A608A" w:rsidRPr="004A608A">
        <w:rPr>
          <w:rFonts w:eastAsiaTheme="minorHAnsi"/>
          <w:lang w:eastAsia="en-US"/>
        </w:rPr>
        <w:t>за</w:t>
      </w:r>
      <w:proofErr w:type="gramEnd"/>
      <w:r w:rsidR="004A608A" w:rsidRPr="004A608A">
        <w:rPr>
          <w:rFonts w:eastAsiaTheme="minorHAnsi"/>
          <w:lang w:eastAsia="en-US"/>
        </w:rPr>
        <w:t>:</w:t>
      </w:r>
    </w:p>
    <w:p w:rsidR="004A608A" w:rsidRPr="004A608A" w:rsidRDefault="004A608A" w:rsidP="004A608A">
      <w:pPr>
        <w:suppressAutoHyphens w:val="0"/>
        <w:autoSpaceDE w:val="0"/>
        <w:ind w:firstLine="540"/>
        <w:jc w:val="both"/>
        <w:rPr>
          <w:rFonts w:eastAsiaTheme="minorHAnsi"/>
          <w:lang w:eastAsia="en-US"/>
        </w:rPr>
      </w:pPr>
      <w:r w:rsidRPr="004A608A">
        <w:rPr>
          <w:rFonts w:eastAsiaTheme="minorHAnsi"/>
          <w:lang w:eastAsia="en-US"/>
        </w:rPr>
        <w:t>- сохранность документов;</w:t>
      </w:r>
    </w:p>
    <w:p w:rsidR="004A608A" w:rsidRPr="004A608A" w:rsidRDefault="004A608A" w:rsidP="004A608A">
      <w:pPr>
        <w:suppressAutoHyphens w:val="0"/>
        <w:autoSpaceDE w:val="0"/>
        <w:ind w:firstLine="540"/>
        <w:jc w:val="both"/>
        <w:rPr>
          <w:rFonts w:eastAsiaTheme="minorHAnsi"/>
          <w:lang w:eastAsia="en-US"/>
        </w:rPr>
      </w:pPr>
      <w:r w:rsidRPr="004A608A">
        <w:rPr>
          <w:rFonts w:eastAsiaTheme="minorHAnsi"/>
          <w:lang w:eastAsia="en-US"/>
        </w:rPr>
        <w:t>- правильность заполнения документов;</w:t>
      </w:r>
    </w:p>
    <w:p w:rsidR="004A608A" w:rsidRPr="004A608A" w:rsidRDefault="004A608A" w:rsidP="004A608A">
      <w:pPr>
        <w:suppressAutoHyphens w:val="0"/>
        <w:autoSpaceDE w:val="0"/>
        <w:ind w:firstLine="540"/>
        <w:jc w:val="both"/>
        <w:rPr>
          <w:rFonts w:eastAsiaTheme="minorHAnsi"/>
          <w:lang w:eastAsia="en-US"/>
        </w:rPr>
      </w:pPr>
      <w:r w:rsidRPr="004A608A">
        <w:rPr>
          <w:rFonts w:eastAsiaTheme="minorHAnsi"/>
          <w:lang w:eastAsia="en-US"/>
        </w:rPr>
        <w:t>- соблюдение сроков оформления.</w:t>
      </w:r>
    </w:p>
    <w:p w:rsidR="004A608A" w:rsidRPr="004A608A" w:rsidRDefault="004A608A" w:rsidP="004A608A">
      <w:pPr>
        <w:suppressAutoHyphens w:val="0"/>
        <w:autoSpaceDE w:val="0"/>
        <w:ind w:firstLine="540"/>
        <w:jc w:val="both"/>
        <w:rPr>
          <w:rFonts w:eastAsiaTheme="minorHAnsi"/>
          <w:lang w:eastAsia="en-US"/>
        </w:rPr>
      </w:pPr>
      <w:r w:rsidRPr="004A608A">
        <w:rPr>
          <w:rFonts w:eastAsiaTheme="minorHAnsi"/>
          <w:lang w:eastAsia="en-US"/>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24" w:history="1">
        <w:r w:rsidRPr="004A608A">
          <w:rPr>
            <w:rFonts w:eastAsiaTheme="minorHAnsi"/>
            <w:lang w:eastAsia="en-US"/>
          </w:rPr>
          <w:t>статьей 192</w:t>
        </w:r>
      </w:hyperlink>
      <w:r w:rsidRPr="004A608A">
        <w:rPr>
          <w:rFonts w:eastAsiaTheme="minorHAnsi"/>
          <w:lang w:eastAsia="en-US"/>
        </w:rPr>
        <w:t xml:space="preserve"> Трудового кодекса Российской Федерации, </w:t>
      </w:r>
      <w:hyperlink r:id="rId25" w:history="1">
        <w:r w:rsidRPr="004A608A">
          <w:rPr>
            <w:rFonts w:eastAsiaTheme="minorHAnsi"/>
            <w:lang w:eastAsia="en-US"/>
          </w:rPr>
          <w:t>статьей 27</w:t>
        </w:r>
      </w:hyperlink>
      <w:r w:rsidRPr="004A608A">
        <w:rPr>
          <w:rFonts w:eastAsiaTheme="minorHAnsi"/>
          <w:lang w:eastAsia="en-US"/>
        </w:rPr>
        <w:t xml:space="preserve"> Федерального закона от 02.03.2007 N 25-ФЗ «О муниципальной службе в Российской Федерации».</w:t>
      </w:r>
    </w:p>
    <w:p w:rsidR="007C3689" w:rsidRPr="00C52572" w:rsidRDefault="007C3689">
      <w:pPr>
        <w:autoSpaceDE w:val="0"/>
      </w:pPr>
    </w:p>
    <w:p w:rsidR="004A608A" w:rsidRPr="001F7AA3" w:rsidRDefault="004A608A" w:rsidP="004A608A">
      <w:pPr>
        <w:autoSpaceDE w:val="0"/>
        <w:autoSpaceDN w:val="0"/>
        <w:adjustRightInd w:val="0"/>
        <w:ind w:firstLine="567"/>
        <w:jc w:val="center"/>
        <w:rPr>
          <w:bCs/>
        </w:rPr>
      </w:pPr>
      <w:r w:rsidRPr="001F7AA3">
        <w:lastRenderedPageBreak/>
        <w:t xml:space="preserve">V. </w:t>
      </w:r>
      <w:r w:rsidRPr="001F7AA3">
        <w:rPr>
          <w:bCs/>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4A608A" w:rsidRPr="00DC30FA" w:rsidRDefault="004A608A" w:rsidP="004A608A">
      <w:pPr>
        <w:autoSpaceDE w:val="0"/>
      </w:pPr>
    </w:p>
    <w:p w:rsidR="004A608A" w:rsidRPr="00DC30FA" w:rsidRDefault="004A608A" w:rsidP="004A608A">
      <w:pPr>
        <w:autoSpaceDE w:val="0"/>
        <w:ind w:firstLine="540"/>
        <w:jc w:val="both"/>
      </w:pPr>
      <w:r w:rsidRPr="00DC30FA">
        <w:t>3</w:t>
      </w:r>
      <w:r>
        <w:t>3</w:t>
      </w:r>
      <w:r w:rsidRPr="00DC30FA">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4A608A" w:rsidRPr="00DC30FA" w:rsidRDefault="004A608A" w:rsidP="004A608A">
      <w:pPr>
        <w:ind w:firstLine="567"/>
        <w:jc w:val="both"/>
      </w:pPr>
      <w:r w:rsidRPr="00DC30FA">
        <w:t>3</w:t>
      </w:r>
      <w:r>
        <w:t>4</w:t>
      </w:r>
      <w:r w:rsidRPr="00DC30FA">
        <w:t>. Заинтересованные   лица могут обратиться с жалобой на дей</w:t>
      </w:r>
      <w:r w:rsidR="00B25B4F">
        <w:t>ствия (бездействие) специалиста</w:t>
      </w:r>
      <w:r w:rsidRPr="00DC30FA">
        <w:t xml:space="preserve"> к </w:t>
      </w:r>
      <w:r w:rsidR="00B25B4F">
        <w:t xml:space="preserve">Главе </w:t>
      </w:r>
      <w:r w:rsidR="00B25B4F">
        <w:rPr>
          <w:rFonts w:eastAsiaTheme="minorHAnsi"/>
          <w:lang w:eastAsia="en-US"/>
        </w:rPr>
        <w:t>«Корниловского сельского поселения»</w:t>
      </w:r>
      <w:r w:rsidRPr="00DC30FA">
        <w:t>.</w:t>
      </w:r>
    </w:p>
    <w:p w:rsidR="004A608A" w:rsidRPr="00DC30FA" w:rsidRDefault="004A608A" w:rsidP="004A608A">
      <w:pPr>
        <w:autoSpaceDE w:val="0"/>
        <w:autoSpaceDN w:val="0"/>
        <w:adjustRightInd w:val="0"/>
        <w:ind w:firstLine="540"/>
        <w:jc w:val="both"/>
        <w:rPr>
          <w:lang w:eastAsia="ru-RU"/>
        </w:rPr>
      </w:pPr>
      <w:r w:rsidRPr="00DC30FA">
        <w:rPr>
          <w:lang w:eastAsia="ru-RU"/>
        </w:rPr>
        <w:t>3</w:t>
      </w:r>
      <w:r>
        <w:rPr>
          <w:lang w:eastAsia="ru-RU"/>
        </w:rPr>
        <w:t>5</w:t>
      </w:r>
      <w:r w:rsidRPr="00DC30FA">
        <w:rPr>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4A608A" w:rsidRPr="00DC30FA" w:rsidRDefault="004A608A" w:rsidP="004A608A">
      <w:pPr>
        <w:autoSpaceDE w:val="0"/>
        <w:autoSpaceDN w:val="0"/>
        <w:adjustRightInd w:val="0"/>
        <w:ind w:firstLine="540"/>
        <w:jc w:val="both"/>
        <w:rPr>
          <w:lang w:eastAsia="ru-RU"/>
        </w:rPr>
      </w:pPr>
      <w:r w:rsidRPr="00DC30FA">
        <w:rPr>
          <w:lang w:eastAsia="ru-RU"/>
        </w:rPr>
        <w:t>3</w:t>
      </w:r>
      <w:r>
        <w:rPr>
          <w:lang w:eastAsia="ru-RU"/>
        </w:rPr>
        <w:t>6</w:t>
      </w:r>
      <w:r w:rsidRPr="00DC30FA">
        <w:rPr>
          <w:lang w:eastAsia="ru-RU"/>
        </w:rPr>
        <w:t xml:space="preserve">.  Жалоба может быть направлена по почте,  с использованием информационно-телекоммуникационной сети «Интернет», официального сайта </w:t>
      </w:r>
      <w:r w:rsidR="00B25B4F">
        <w:rPr>
          <w:lang w:eastAsia="ru-RU"/>
        </w:rPr>
        <w:t>«Корниловского сельского поселения»</w:t>
      </w:r>
      <w:r w:rsidRPr="00DC30FA">
        <w:rPr>
          <w:lang w:eastAsia="ru-RU"/>
        </w:rPr>
        <w:t>, предоставляющего муниципальную услугу, а также может быть принята при личном приеме заявителя.</w:t>
      </w:r>
    </w:p>
    <w:p w:rsidR="004A608A" w:rsidRPr="00DC30FA" w:rsidRDefault="004A608A" w:rsidP="004A608A">
      <w:pPr>
        <w:autoSpaceDE w:val="0"/>
        <w:autoSpaceDN w:val="0"/>
        <w:adjustRightInd w:val="0"/>
        <w:ind w:firstLine="540"/>
        <w:jc w:val="both"/>
        <w:rPr>
          <w:lang w:eastAsia="ru-RU"/>
        </w:rPr>
      </w:pPr>
      <w:r w:rsidRPr="00DC30FA">
        <w:rPr>
          <w:lang w:eastAsia="ru-RU"/>
        </w:rPr>
        <w:t>3</w:t>
      </w:r>
      <w:r>
        <w:rPr>
          <w:lang w:eastAsia="ru-RU"/>
        </w:rPr>
        <w:t>7</w:t>
      </w:r>
      <w:r w:rsidRPr="00DC30FA">
        <w:rPr>
          <w:lang w:eastAsia="ru-RU"/>
        </w:rPr>
        <w:t>. Жалоба должна содержать:</w:t>
      </w:r>
    </w:p>
    <w:p w:rsidR="004A608A" w:rsidRPr="00DC30FA" w:rsidRDefault="004A608A" w:rsidP="004A608A">
      <w:pPr>
        <w:autoSpaceDE w:val="0"/>
        <w:autoSpaceDN w:val="0"/>
        <w:adjustRightInd w:val="0"/>
        <w:ind w:firstLine="540"/>
        <w:jc w:val="both"/>
        <w:rPr>
          <w:lang w:eastAsia="ru-RU"/>
        </w:rPr>
      </w:pPr>
      <w:r w:rsidRPr="00DC30FA">
        <w:rPr>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A608A" w:rsidRPr="00DC30FA" w:rsidRDefault="004A608A" w:rsidP="004A608A">
      <w:pPr>
        <w:autoSpaceDE w:val="0"/>
        <w:autoSpaceDN w:val="0"/>
        <w:adjustRightInd w:val="0"/>
        <w:ind w:firstLine="540"/>
        <w:jc w:val="both"/>
        <w:rPr>
          <w:lang w:eastAsia="ru-RU"/>
        </w:rPr>
      </w:pPr>
      <w:proofErr w:type="gramStart"/>
      <w:r w:rsidRPr="00DC30FA">
        <w:rPr>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608A" w:rsidRPr="00DC30FA" w:rsidRDefault="004A608A" w:rsidP="004A608A">
      <w:pPr>
        <w:autoSpaceDE w:val="0"/>
        <w:autoSpaceDN w:val="0"/>
        <w:adjustRightInd w:val="0"/>
        <w:ind w:firstLine="540"/>
        <w:jc w:val="both"/>
        <w:rPr>
          <w:lang w:eastAsia="ru-RU"/>
        </w:rPr>
      </w:pPr>
      <w:r w:rsidRPr="00DC30FA">
        <w:rPr>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A608A" w:rsidRPr="00DC30FA" w:rsidRDefault="004A608A" w:rsidP="004A608A">
      <w:pPr>
        <w:autoSpaceDE w:val="0"/>
        <w:autoSpaceDN w:val="0"/>
        <w:adjustRightInd w:val="0"/>
        <w:ind w:firstLine="540"/>
        <w:jc w:val="both"/>
        <w:rPr>
          <w:lang w:eastAsia="ru-RU"/>
        </w:rPr>
      </w:pPr>
      <w:r w:rsidRPr="00DC30FA">
        <w:rPr>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4A608A" w:rsidRPr="00DC30FA" w:rsidRDefault="004A608A" w:rsidP="004A608A">
      <w:pPr>
        <w:autoSpaceDE w:val="0"/>
        <w:autoSpaceDN w:val="0"/>
        <w:adjustRightInd w:val="0"/>
        <w:ind w:firstLine="540"/>
        <w:jc w:val="both"/>
        <w:rPr>
          <w:lang w:eastAsia="ru-RU"/>
        </w:rPr>
      </w:pPr>
      <w:r w:rsidRPr="00DC30FA">
        <w:rPr>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A608A" w:rsidRPr="00DC30FA" w:rsidRDefault="004A608A" w:rsidP="004A608A">
      <w:pPr>
        <w:autoSpaceDE w:val="0"/>
        <w:autoSpaceDN w:val="0"/>
        <w:adjustRightInd w:val="0"/>
        <w:ind w:firstLine="540"/>
        <w:jc w:val="both"/>
        <w:rPr>
          <w:lang w:eastAsia="ru-RU"/>
        </w:rPr>
      </w:pPr>
      <w:r w:rsidRPr="00DC30FA">
        <w:rPr>
          <w:lang w:eastAsia="ru-RU"/>
        </w:rPr>
        <w:t>3</w:t>
      </w:r>
      <w:r>
        <w:rPr>
          <w:lang w:eastAsia="ru-RU"/>
        </w:rPr>
        <w:t>9</w:t>
      </w:r>
      <w:r w:rsidRPr="00DC30FA">
        <w:rPr>
          <w:lang w:eastAsia="ru-RU"/>
        </w:rPr>
        <w:t>. В результате рассмотрения жалобы принимается решение об удовлетворении жалобы либо об отказе в удовлетворении.</w:t>
      </w:r>
    </w:p>
    <w:p w:rsidR="004A608A" w:rsidRPr="00DC30FA" w:rsidRDefault="004A608A" w:rsidP="004A608A">
      <w:pPr>
        <w:autoSpaceDE w:val="0"/>
        <w:ind w:firstLine="540"/>
        <w:jc w:val="both"/>
      </w:pPr>
      <w:r>
        <w:t>40</w:t>
      </w:r>
      <w:r w:rsidRPr="00DC30FA">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604B20" w:rsidRPr="00C52572" w:rsidRDefault="00604B20">
      <w:pPr>
        <w:autoSpaceDE w:val="0"/>
        <w:jc w:val="right"/>
      </w:pPr>
    </w:p>
    <w:p w:rsidR="00686D3F" w:rsidRPr="00C52572" w:rsidRDefault="00686D3F" w:rsidP="00B32B06">
      <w:pPr>
        <w:autoSpaceDE w:val="0"/>
      </w:pPr>
    </w:p>
    <w:p w:rsidR="0093760B" w:rsidRPr="00C52572" w:rsidRDefault="0093760B" w:rsidP="00B32B06">
      <w:pPr>
        <w:autoSpaceDE w:val="0"/>
      </w:pPr>
    </w:p>
    <w:p w:rsidR="00336C17" w:rsidRDefault="00336C17">
      <w:pPr>
        <w:autoSpaceDE w:val="0"/>
        <w:jc w:val="right"/>
      </w:pPr>
    </w:p>
    <w:p w:rsidR="007C3689" w:rsidRDefault="007C3689">
      <w:pPr>
        <w:autoSpaceDE w:val="0"/>
        <w:jc w:val="right"/>
        <w:rPr>
          <w:sz w:val="20"/>
          <w:szCs w:val="20"/>
        </w:rPr>
      </w:pPr>
      <w:r w:rsidRPr="00B11200">
        <w:rPr>
          <w:sz w:val="20"/>
          <w:szCs w:val="20"/>
        </w:rPr>
        <w:t>Приложение N 1</w:t>
      </w:r>
    </w:p>
    <w:p w:rsidR="00016146" w:rsidRPr="00B11200" w:rsidRDefault="005C5C24" w:rsidP="00016146">
      <w:pPr>
        <w:autoSpaceDE w:val="0"/>
        <w:jc w:val="right"/>
        <w:rPr>
          <w:sz w:val="20"/>
          <w:szCs w:val="20"/>
        </w:rPr>
      </w:pPr>
      <w:r>
        <w:rPr>
          <w:b/>
          <w:noProof/>
          <w:lang w:eastAsia="ru-RU"/>
        </w:rPr>
        <mc:AlternateContent>
          <mc:Choice Requires="wps">
            <w:drawing>
              <wp:anchor distT="0" distB="0" distL="114300" distR="114300" simplePos="0" relativeHeight="251637248" behindDoc="0" locked="0" layoutInCell="1" allowOverlap="1" wp14:anchorId="72892AD1" wp14:editId="133C79C2">
                <wp:simplePos x="0" y="0"/>
                <wp:positionH relativeFrom="column">
                  <wp:posOffset>-22225</wp:posOffset>
                </wp:positionH>
                <wp:positionV relativeFrom="paragraph">
                  <wp:posOffset>106045</wp:posOffset>
                </wp:positionV>
                <wp:extent cx="2964815" cy="187960"/>
                <wp:effectExtent l="0" t="0" r="6985" b="2540"/>
                <wp:wrapNone/>
                <wp:docPr id="48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87960"/>
                        </a:xfrm>
                        <a:prstGeom prst="rect">
                          <a:avLst/>
                        </a:prstGeom>
                        <a:noFill/>
                        <a:ln w="9525">
                          <a:noFill/>
                          <a:prstDash val="sysDot"/>
                          <a:miter lim="800000"/>
                          <a:headEnd/>
                          <a:tailEnd/>
                        </a:ln>
                      </wps:spPr>
                      <wps:txbx>
                        <w:txbxContent>
                          <w:p w:rsidR="00614240" w:rsidRPr="00285F53" w:rsidRDefault="00614240" w:rsidP="005C5C24">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75pt;margin-top:8.35pt;width:233.45pt;height:1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X7LQIAAAsEAAAOAAAAZHJzL2Uyb0RvYy54bWysU82O0zAQviPxDpbvNG3Vlm606WrZsghp&#10;+ZEWHmDqOI2F4zG2t0m5cd9X4B04cODGK3TfiLHTdiu4IXKwJp6Zb2a++Xx+0TWabaTzCk3BR4Mh&#10;Z9IILJVZF/zjh+tnc858AFOCRiMLvpWeXyyePjlvbS7HWKMupWMEYnze2oLXIdg8y7yoZQN+gFYa&#10;clboGgj069ZZ6aAl9EZn4+FwlrXoSutQSO/pdtk7+SLhV5UU4V1VeRmYLjj1FtLp0rmKZ7Y4h3zt&#10;wNZK7NuAf+iiAWWo6BFqCQHYnVN/QTVKOPRYhYHAJsOqUkKmGWia0fCPaW5rsDLNQuR4e6TJ/z9Y&#10;8Xbz3jFVFnwyn3BmoKEl7b7tvu9+7H7tfj58fbhn48hSa31OwbeWwkP3AjvadprY2xsUnzwzeFWD&#10;WctL57CtJZTU5ShmZiepPY6PIKv2DZZUDO4CJqCuck2kkEhhhE7b2h43JLvABF2Oz2aT+WjKmSDf&#10;aP78bJZWmEF+yLbOh1cSGxaNgjtSQEKHzY0PsRvIDyGxmMFrpXVSgTasLfjZdDxNCSeemLAEX7MN&#10;kIz81i8x9MppVCD5atUUfD6MX38dx39pygQbQOneptLa7PmIFPRkhG7VpQUksiJXKyy3RJDDXq30&#10;usio0X3hrCWlUgef78BJzvRrQyRHWR8MdzBWBwOMoNSCB8568yok+ffDXxL5lUq8PFbet0iKS3Tt&#10;X0eU9Ol/inp8w4vfAAAA//8DAFBLAwQUAAYACAAAACEA9+9AlN8AAAAIAQAADwAAAGRycy9kb3du&#10;cmV2LnhtbEyPQU/CQBCF7yb+h82YeIOtQIsp3RI1EqPhAjSG49Id2sbubNNdoP57Ry9ym5n38uZ7&#10;2XKwrThj7xtHCh7GEQik0pmGKgXFbjV6BOGDJqNbR6jgGz0s89ubTKfGXWiD522oBIeQT7WCOoQu&#10;ldKXNVrtx65DYu3oeqsDr30lTa8vHG5bOYmiRFrdEH+odYcvNZZf25NV8G4+5XNcRJtyvzdvr6t1&#10;XEw+YqXu74anBYiAQ/g3wy8+o0POTAd3IuNFq2A0jdnJ92QOgvVZMp2BOPwNIPNMXhfIfwAAAP//&#10;AwBQSwECLQAUAAYACAAAACEAtoM4kv4AAADhAQAAEwAAAAAAAAAAAAAAAAAAAAAAW0NvbnRlbnRf&#10;VHlwZXNdLnhtbFBLAQItABQABgAIAAAAIQA4/SH/1gAAAJQBAAALAAAAAAAAAAAAAAAAAC8BAABf&#10;cmVscy8ucmVsc1BLAQItABQABgAIAAAAIQASteX7LQIAAAsEAAAOAAAAAAAAAAAAAAAAAC4CAABk&#10;cnMvZTJvRG9jLnhtbFBLAQItABQABgAIAAAAIQD370CU3wAAAAgBAAAPAAAAAAAAAAAAAAAAAIcE&#10;AABkcnMvZG93bnJldi54bWxQSwUGAAAAAAQABADzAAAAkwUAAAAA&#10;" filled="f" stroked="f">
                <v:stroke dashstyle="1 1"/>
                <v:textbox inset="0,0,0,0">
                  <w:txbxContent>
                    <w:p w:rsidR="00614240" w:rsidRPr="00285F53" w:rsidRDefault="00614240" w:rsidP="005C5C24">
                      <w:pPr>
                        <w:rPr>
                          <w:b/>
                          <w:i/>
                        </w:rPr>
                      </w:pPr>
                    </w:p>
                  </w:txbxContent>
                </v:textbox>
              </v:shape>
            </w:pict>
          </mc:Fallback>
        </mc:AlternateContent>
      </w:r>
      <w:r w:rsidR="00016146">
        <w:rPr>
          <w:sz w:val="20"/>
          <w:szCs w:val="20"/>
        </w:rPr>
        <w:t>к Административному регламенту</w:t>
      </w:r>
    </w:p>
    <w:p w:rsidR="00016146" w:rsidRPr="00B11200" w:rsidRDefault="0060484B">
      <w:pPr>
        <w:autoSpaceDE w:val="0"/>
        <w:jc w:val="right"/>
        <w:rPr>
          <w:sz w:val="20"/>
          <w:szCs w:val="20"/>
        </w:rPr>
      </w:pPr>
      <w:r>
        <w:rPr>
          <w:b/>
          <w:noProof/>
          <w:lang w:eastAsia="ru-RU"/>
        </w:rPr>
        <mc:AlternateContent>
          <mc:Choice Requires="wps">
            <w:drawing>
              <wp:anchor distT="0" distB="0" distL="114300" distR="114300" simplePos="0" relativeHeight="251636224" behindDoc="0" locked="0" layoutInCell="1" allowOverlap="1" wp14:anchorId="462AC879" wp14:editId="72599A81">
                <wp:simplePos x="0" y="0"/>
                <wp:positionH relativeFrom="column">
                  <wp:posOffset>4718050</wp:posOffset>
                </wp:positionH>
                <wp:positionV relativeFrom="paragraph">
                  <wp:posOffset>142875</wp:posOffset>
                </wp:positionV>
                <wp:extent cx="1409700" cy="164465"/>
                <wp:effectExtent l="0" t="0" r="0" b="6985"/>
                <wp:wrapNone/>
                <wp:docPr id="48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64465"/>
                        </a:xfrm>
                        <a:prstGeom prst="rect">
                          <a:avLst/>
                        </a:prstGeom>
                        <a:noFill/>
                        <a:ln w="9525">
                          <a:noFill/>
                          <a:prstDash val="sysDot"/>
                          <a:miter lim="800000"/>
                          <a:headEnd/>
                          <a:tailEnd/>
                        </a:ln>
                      </wps:spPr>
                      <wps:txbx>
                        <w:txbxContent>
                          <w:p w:rsidR="00614240" w:rsidRPr="00285F53" w:rsidRDefault="00614240" w:rsidP="00B25B4F">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1.5pt;margin-top:11.25pt;width:111pt;height:12.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KvKwIAAAsEAAAOAAAAZHJzL2Uyb0RvYy54bWysU82O0zAQviPxDpbvNGnVLrtR09WyZRHS&#10;8iMtPMDUcRqL2GNst0m5cecVeAcOHLjxCt03Yuy0ZQU3RA7WODPzzcw3n+eXvW7ZVjqv0JR8PMo5&#10;k0Zgpcy65O/f3Tw558wHMBW0aGTJd9Lzy8XjR/POFnKCDbaVdIxAjC86W/ImBFtkmReN1OBHaKUh&#10;Z41OQ6CrW2eVg47QdZtN8vws69BV1qGQ3tPf5eDki4Rf11KEN3XtZWBtyam3kE6XzlU8s8UcirUD&#10;2yhxaAP+oQsNylDRE9QSArCNU39BaSUceqzDSKDOsK6VkGkGmmac/zHNXQNWplmIHG9PNPn/Byte&#10;b986pqqST89nnBnQtKT91/23/ff9z/2P+8/3X9gkstRZX1DwnaXw0D/DnradJvb2FsUHzwxeN2DW&#10;8so57BoJFXU5jpnZg9QBx0eQVfcKKyoGm4AJqK+djhQSKYzQaVu704ZkH5iIJaf5xdOcXIJ847Pp&#10;9GyWSkBxzLbOhxcSNYtGyR0pIKHD9taH2A0Ux5BYzOCNatukgtawruQXs8ksJTzwxIQl+IZtgWTk&#10;d36JYVCOVoHk2ypd8vM8fsPvOP5zUyXYAKodbCrdmgMfkYKBjNCv+rSAE80rrHZEkMNBrfS6yGjQ&#10;feKsI6VSBx834CRn7UtDJEdZHw13NFZHA4yg1JIHzgbzOiT5D8NfEfm1SrzELQ2VDy2S4hJdh9cR&#10;Jf3wnqJ+v+HFLwAAAP//AwBQSwMEFAAGAAgAAAAhAMjp/4XgAAAACQEAAA8AAABkcnMvZG93bnJl&#10;di54bWxMj8FOwzAQRO9I/IO1SNyoQ4hLCdlUgKhQEZeWCPXoxksSEdtR7Lbh71lOcJyd0eybYjnZ&#10;XhxpDJ13CNezBAS52pvONQjV++pqASJE7YzuvSOEbwqwLM/PCp0bf3IbOm5jI7jEhVwjtDEOuZSh&#10;bsnqMPMDOfY+/Wh1ZDk20oz6xOW2l2mSzKXVneMPrR7oqaX6a3uwCGvzIR9VlWzq3c68PK/eVJW+&#10;KsTLi+nhHkSkKf6F4Ref0aFkpr0/OBNEj3Cb3fCWiJCmCgQH7uaKD3uEbJGBLAv5f0H5AwAA//8D&#10;AFBLAQItABQABgAIAAAAIQC2gziS/gAAAOEBAAATAAAAAAAAAAAAAAAAAAAAAABbQ29udGVudF9U&#10;eXBlc10ueG1sUEsBAi0AFAAGAAgAAAAhADj9If/WAAAAlAEAAAsAAAAAAAAAAAAAAAAALwEAAF9y&#10;ZWxzLy5yZWxzUEsBAi0AFAAGAAgAAAAhAC4E4q8rAgAACwQAAA4AAAAAAAAAAAAAAAAALgIAAGRy&#10;cy9lMm9Eb2MueG1sUEsBAi0AFAAGAAgAAAAhAMjp/4XgAAAACQEAAA8AAAAAAAAAAAAAAAAAhQQA&#10;AGRycy9kb3ducmV2LnhtbFBLBQYAAAAABAAEAPMAAACSBQAAAAA=&#10;" filled="f" stroked="f">
                <v:stroke dashstyle="1 1"/>
                <v:textbox inset="0,0,0,0">
                  <w:txbxContent>
                    <w:p w:rsidR="00614240" w:rsidRPr="00285F53" w:rsidRDefault="00614240" w:rsidP="00B25B4F">
                      <w:pPr>
                        <w:rPr>
                          <w:b/>
                          <w:i/>
                        </w:rPr>
                      </w:pPr>
                    </w:p>
                  </w:txbxContent>
                </v:textbox>
              </v:shape>
            </w:pict>
          </mc:Fallback>
        </mc:AlternateContent>
      </w:r>
    </w:p>
    <w:p w:rsidR="00CB33A5" w:rsidRDefault="00CB33A5" w:rsidP="00CB33A5">
      <w:pPr>
        <w:ind w:left="4957" w:firstLine="6"/>
      </w:pPr>
      <w:r w:rsidRPr="00B11F81">
        <w:t xml:space="preserve">Главе </w:t>
      </w:r>
      <w:r w:rsidR="00B25B4F">
        <w:t>«Корниловского сельского  поселения»</w:t>
      </w:r>
    </w:p>
    <w:p w:rsidR="00CB33A5" w:rsidRPr="00B11F81" w:rsidRDefault="00CB33A5" w:rsidP="00CB33A5">
      <w:pPr>
        <w:ind w:left="4248"/>
      </w:pPr>
      <w:r>
        <w:t xml:space="preserve">            от</w:t>
      </w:r>
      <w:r w:rsidRPr="00B11F81">
        <w:t>________________________________</w:t>
      </w:r>
      <w:r>
        <w:t>_</w:t>
      </w:r>
      <w:r w:rsidRPr="00B11F81">
        <w:t>____</w:t>
      </w:r>
    </w:p>
    <w:p w:rsidR="00CB33A5" w:rsidRPr="00B11F81" w:rsidRDefault="00B25B4F" w:rsidP="00CB33A5">
      <w:pPr>
        <w:ind w:left="4248"/>
        <w:rPr>
          <w:rFonts w:ascii="Arial" w:hAnsi="Arial" w:cs="Arial"/>
          <w:sz w:val="28"/>
          <w:szCs w:val="28"/>
          <w:vertAlign w:val="superscript"/>
        </w:rPr>
      </w:pPr>
      <w:r>
        <w:rPr>
          <w:rFonts w:ascii="Arial" w:hAnsi="Arial" w:cs="Arial"/>
          <w:sz w:val="28"/>
          <w:szCs w:val="28"/>
          <w:vertAlign w:val="superscript"/>
        </w:rPr>
        <w:t xml:space="preserve">                    </w:t>
      </w:r>
      <w:proofErr w:type="gramStart"/>
      <w:r w:rsidR="00CB33A5" w:rsidRPr="00B11F81">
        <w:rPr>
          <w:rFonts w:ascii="Arial" w:hAnsi="Arial" w:cs="Arial"/>
          <w:sz w:val="28"/>
          <w:szCs w:val="28"/>
          <w:vertAlign w:val="superscript"/>
        </w:rPr>
        <w:t xml:space="preserve">(фамилия, имя, отчество </w:t>
      </w:r>
      <w:r w:rsidR="00CB33A5">
        <w:rPr>
          <w:rFonts w:ascii="Arial" w:hAnsi="Arial" w:cs="Arial"/>
          <w:sz w:val="28"/>
          <w:szCs w:val="28"/>
          <w:vertAlign w:val="superscript"/>
        </w:rPr>
        <w:t>правообладателя,</w:t>
      </w:r>
      <w:proofErr w:type="gramEnd"/>
    </w:p>
    <w:p w:rsidR="00CB33A5" w:rsidRPr="00B11F81" w:rsidRDefault="00CB33A5" w:rsidP="00CB33A5">
      <w:pPr>
        <w:ind w:left="4957" w:firstLine="6"/>
      </w:pPr>
      <w:r w:rsidRPr="00B11F81">
        <w:t>_________________________________</w:t>
      </w:r>
      <w:r>
        <w:t>_</w:t>
      </w:r>
      <w:r w:rsidRPr="00B11F81">
        <w:t>_____</w:t>
      </w:r>
    </w:p>
    <w:p w:rsidR="00CB33A5" w:rsidRPr="00EF1204" w:rsidRDefault="00CB33A5" w:rsidP="00CB33A5">
      <w:pPr>
        <w:ind w:left="4951" w:firstLine="6"/>
        <w:jc w:val="center"/>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CB33A5" w:rsidRDefault="0060484B" w:rsidP="00CB33A5">
      <w:pPr>
        <w:ind w:left="4951" w:firstLine="6"/>
      </w:pPr>
      <w:r>
        <w:rPr>
          <w:b/>
          <w:noProof/>
          <w:lang w:eastAsia="ru-RU"/>
        </w:rPr>
        <mc:AlternateContent>
          <mc:Choice Requires="wps">
            <w:drawing>
              <wp:anchor distT="0" distB="0" distL="114300" distR="114300" simplePos="0" relativeHeight="251638272" behindDoc="0" locked="0" layoutInCell="1" allowOverlap="1">
                <wp:simplePos x="0" y="0"/>
                <wp:positionH relativeFrom="column">
                  <wp:posOffset>3159125</wp:posOffset>
                </wp:positionH>
                <wp:positionV relativeFrom="paragraph">
                  <wp:posOffset>157480</wp:posOffset>
                </wp:positionV>
                <wp:extent cx="2964815" cy="187960"/>
                <wp:effectExtent l="0" t="0" r="6985" b="2540"/>
                <wp:wrapNone/>
                <wp:docPr id="48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87960"/>
                        </a:xfrm>
                        <a:prstGeom prst="rect">
                          <a:avLst/>
                        </a:prstGeom>
                        <a:noFill/>
                        <a:ln w="9525">
                          <a:noFill/>
                          <a:prstDash val="sysDot"/>
                          <a:miter lim="800000"/>
                          <a:headEnd/>
                          <a:tailEnd/>
                        </a:ln>
                      </wps:spPr>
                      <wps:txbx>
                        <w:txbxContent>
                          <w:p w:rsidR="00614240" w:rsidRPr="00285F53" w:rsidRDefault="00614240" w:rsidP="00CB33A5">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8.75pt;margin-top:12.4pt;width:233.45pt;height:14.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9mLQIAAAsEAAAOAAAAZHJzL2Uyb0RvYy54bWysU82O0zAQviPxDpbvNG3ZljZqulq2LEJa&#10;fqSFB3Adp7GwPcZ2m5Tb3nkF3oEDB268QveNGDtNqeCGyMGaeGa+mfnm8+Ky1YrshPMSTEFHgyEl&#10;wnAopdkU9MP7myczSnxgpmQKjCjoXnh6uXz8aNHYXIyhBlUKRxDE+LyxBa1DsHmWeV4LzfwArDDo&#10;rMBpFvDXbbLSsQbRtcrGw+E0a8CV1gEX3uPtqnPSZcKvKsHD26ryIhBVUOwtpNOlcx3PbLlg+cYx&#10;W0t+bIP9QxeaSYNFT1ArFhjZOvkXlJbcgYcqDDjoDKpKcpFmwGlGwz+muauZFWkWJMfbE03+/8Hy&#10;N7t3jsiyoBezKSWGaVzS4evh2+H74efhx8P9wxcyjiw11ucYfGcxPLTPocVtp4m9vQX+0RMD1zUz&#10;G3HlHDS1YCV2OYqZ2Vlqh+MjyLp5DSUWY9sACaitnI4UIikE0XFb+9OGRBsIx8vxfHoxG00o4egb&#10;zZ7Np2mFGcv7bOt8eClAk2gU1KECEjrb3foQu2F5HxKLGbiRSiUVKEOags4n40lKOPPEhBXzNdkx&#10;lJHf+xWETjlaBpSvkrqgs2H8uus4/gtTJtjApOpsLK3MkY9IQUdGaNdtWsDTnuY1lHskyEGnVnxd&#10;aNTgPlPSoFKxg09b5gQl6pVBkqOse8P1xro3mOGYWtBASWdehyT/bvgrJL+SiZe4pa7ysUVUXKLr&#10;+DqipM//U9TvN7z8BQAA//8DAFBLAwQUAAYACAAAACEAO85dCeAAAAAJAQAADwAAAGRycy9kb3du&#10;cmV2LnhtbEyPwU7DMAyG70i8Q2Qkbiylagbr6k6AmBCIy0aFdsyarK1onKrJtvL2mBOcLMuffn9/&#10;sZpcL052DJ0nhNtZAsJS7U1HDUL1sb65BxGiJqN7Txbh2wZYlZcXhc6NP9PGnraxERxCIdcIbYxD&#10;LmWoW+t0mPnBEt8OfnQ68jo20oz6zOGul2mSzKXTHfGHVg/2qbX11/boEF7Np3xUVbKpdzvz8rx+&#10;V1X6phCvr6aHJYhop/gHw68+q0PJTnt/JBNEj5At7hSjCGnGFRhYzLMMxB5B8ZRlIf83KH8AAAD/&#10;/wMAUEsBAi0AFAAGAAgAAAAhALaDOJL+AAAA4QEAABMAAAAAAAAAAAAAAAAAAAAAAFtDb250ZW50&#10;X1R5cGVzXS54bWxQSwECLQAUAAYACAAAACEAOP0h/9YAAACUAQAACwAAAAAAAAAAAAAAAAAvAQAA&#10;X3JlbHMvLnJlbHNQSwECLQAUAAYACAAAACEAu8SPZi0CAAALBAAADgAAAAAAAAAAAAAAAAAuAgAA&#10;ZHJzL2Uyb0RvYy54bWxQSwECLQAUAAYACAAAACEAO85dCeAAAAAJAQAADwAAAAAAAAAAAAAAAACH&#10;BAAAZHJzL2Rvd25yZXYueG1sUEsFBgAAAAAEAAQA8wAAAJQFAAAAAA==&#10;" filled="f" stroked="f">
                <v:stroke dashstyle="1 1"/>
                <v:textbox inset="0,0,0,0">
                  <w:txbxContent>
                    <w:p w:rsidR="00614240" w:rsidRPr="00285F53" w:rsidRDefault="00614240" w:rsidP="00CB33A5">
                      <w:pPr>
                        <w:rPr>
                          <w:b/>
                          <w:i/>
                        </w:rPr>
                      </w:pPr>
                    </w:p>
                  </w:txbxContent>
                </v:textbox>
              </v:shape>
            </w:pict>
          </mc:Fallback>
        </mc:AlternateContent>
      </w:r>
      <w:proofErr w:type="gramStart"/>
      <w:r w:rsidR="00CB33A5">
        <w:t>Зарегистрированный</w:t>
      </w:r>
      <w:proofErr w:type="gramEnd"/>
      <w:r w:rsidR="00CB33A5" w:rsidRPr="00B11F81">
        <w:t xml:space="preserve"> (</w:t>
      </w:r>
      <w:proofErr w:type="spellStart"/>
      <w:r w:rsidR="00CB33A5">
        <w:t>ая</w:t>
      </w:r>
      <w:proofErr w:type="spellEnd"/>
      <w:r w:rsidR="00CB33A5" w:rsidRPr="00B11F81">
        <w:t>) по адресу: ______</w:t>
      </w:r>
      <w:r w:rsidR="00CB33A5">
        <w:t>__</w:t>
      </w:r>
    </w:p>
    <w:p w:rsidR="00CB33A5" w:rsidRPr="00B11F81" w:rsidRDefault="0060484B" w:rsidP="00CB33A5">
      <w:pPr>
        <w:ind w:left="4945" w:firstLine="6"/>
      </w:pPr>
      <w:r>
        <w:rPr>
          <w:b/>
          <w:noProof/>
          <w:lang w:eastAsia="ru-RU"/>
        </w:rPr>
        <mc:AlternateContent>
          <mc:Choice Requires="wps">
            <w:drawing>
              <wp:anchor distT="0" distB="0" distL="114300" distR="114300" simplePos="0" relativeHeight="251639296" behindDoc="0" locked="0" layoutInCell="1" allowOverlap="1">
                <wp:simplePos x="0" y="0"/>
                <wp:positionH relativeFrom="column">
                  <wp:posOffset>3177540</wp:posOffset>
                </wp:positionH>
                <wp:positionV relativeFrom="paragraph">
                  <wp:posOffset>158115</wp:posOffset>
                </wp:positionV>
                <wp:extent cx="2964815" cy="187960"/>
                <wp:effectExtent l="0" t="0" r="6985" b="2540"/>
                <wp:wrapNone/>
                <wp:docPr id="48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87960"/>
                        </a:xfrm>
                        <a:prstGeom prst="rect">
                          <a:avLst/>
                        </a:prstGeom>
                        <a:noFill/>
                        <a:ln w="9525">
                          <a:noFill/>
                          <a:prstDash val="sysDot"/>
                          <a:miter lim="800000"/>
                          <a:headEnd/>
                          <a:tailEnd/>
                        </a:ln>
                      </wps:spPr>
                      <wps:txbx>
                        <w:txbxContent>
                          <w:p w:rsidR="00614240" w:rsidRPr="00285F53" w:rsidRDefault="00614240" w:rsidP="00CB33A5">
                            <w:pPr>
                              <w:rPr>
                                <w:b/>
                                <w:i/>
                              </w:rPr>
                            </w:pPr>
                            <w:r>
                              <w:rPr>
                                <w:b/>
                                <w:i/>
                              </w:rPr>
                              <w:t xml:space="preserve">ул.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0.2pt;margin-top:12.45pt;width:233.45pt;height:1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JpLQIAAAsEAAAOAAAAZHJzL2Uyb0RvYy54bWysU82O0zAQviPxDpbvNG217bZR09WyZRHS&#10;8iMtPIDrOI2F7TG226TcuO8r8A4cOHDjFbpvxNhpSgU3RA7WxDPzzcw3nxdXrVZkJ5yXYAo6Ggwp&#10;EYZDKc2moB/e3z6bUeIDMyVTYERB98LTq+XTJ4vG5mIMNahSOIIgxueNLWgdgs2zzPNaaOYHYIVB&#10;ZwVOs4C/bpOVjjWIrlU2Hg6nWQOutA648B5vV52TLhN+VQke3laVF4GogmJvIZ0unet4ZssFyzeO&#10;2VryYxvsH7rQTBoseoJascDI1sm/oLTkDjxUYcBBZ1BVkos0A04zGv4xzX3NrEizIDnenmjy/w+W&#10;v9m9c0SWBb2YXVJimMYlHb4evh2+H34efjx+eXwg48hSY32OwfcWw0P7HFrcdprY2zvgHz0xcFMz&#10;sxHXzkFTC1Zil6OYmZ2ldjg+gqyb11BiMbYNkIDayulIIZJCEB23tT9tSLSBcLwcz6cXs9GEEo6+&#10;0exyPk0rzFjeZ1vnw0sBmkSjoA4VkNDZ7s6H2A3L+5BYzMCtVCqpQBnSFHQ+GU9SwpknJqyYr8mO&#10;oYz83q8gdMrRMqB8ldQFnQ3j113H8V+YMsEGJlVnY2lljnxECjoyQrtuuwX0NK+h3CNBDjq14utC&#10;owb3mZIGlYodfNoyJyhRrwySHGXdG6431r3BDMfUggZKOvMmJPl3w18j+ZVMvMQtdZWPLaLiEl3H&#10;1xElff6fon6/4eUvAAAA//8DAFBLAwQUAAYACAAAACEAv3byM+AAAAAJAQAADwAAAGRycy9kb3du&#10;cmV2LnhtbEyPwU7DMBBE70j8g7VI3KhNSAoNcSpAVKiIS0uEenTjJYmI11HstuHvWU5wXM3TzNti&#10;ObleHHEMnScN1zMFAqn2tqNGQ/W+uroDEaIha3pPqOEbAyzL87PC5NafaIPHbWwEl1DIjYY2xiGX&#10;MtQtOhNmfkDi7NOPzkQ+x0ba0Zy43PUyUWounemIF1oz4FOL9df24DSs7Yd8zCq1qXc7+/K8esuq&#10;5DXT+vJiergHEXGKfzD86rM6lOy09weyQfQaMqVSRjUk6QIEA4v57Q2IPSdpBrIs5P8Pyh8AAAD/&#10;/wMAUEsBAi0AFAAGAAgAAAAhALaDOJL+AAAA4QEAABMAAAAAAAAAAAAAAAAAAAAAAFtDb250ZW50&#10;X1R5cGVzXS54bWxQSwECLQAUAAYACAAAACEAOP0h/9YAAACUAQAACwAAAAAAAAAAAAAAAAAvAQAA&#10;X3JlbHMvLnJlbHNQSwECLQAUAAYACAAAACEAhACyaS0CAAALBAAADgAAAAAAAAAAAAAAAAAuAgAA&#10;ZHJzL2Uyb0RvYy54bWxQSwECLQAUAAYACAAAACEAv3byM+AAAAAJAQAADwAAAAAAAAAAAAAAAACH&#10;BAAAZHJzL2Rvd25yZXYueG1sUEsFBgAAAAAEAAQA8wAAAJQFAAAAAA==&#10;" filled="f" stroked="f">
                <v:stroke dashstyle="1 1"/>
                <v:textbox inset="0,0,0,0">
                  <w:txbxContent>
                    <w:p w:rsidR="00614240" w:rsidRPr="00285F53" w:rsidRDefault="00614240" w:rsidP="00CB33A5">
                      <w:pPr>
                        <w:rPr>
                          <w:b/>
                          <w:i/>
                        </w:rPr>
                      </w:pPr>
                      <w:r>
                        <w:rPr>
                          <w:b/>
                          <w:i/>
                        </w:rPr>
                        <w:t xml:space="preserve">ул.  </w:t>
                      </w:r>
                    </w:p>
                  </w:txbxContent>
                </v:textbox>
              </v:shape>
            </w:pict>
          </mc:Fallback>
        </mc:AlternateContent>
      </w:r>
      <w:r w:rsidR="00CB33A5">
        <w:t>_______________________________________</w:t>
      </w:r>
    </w:p>
    <w:p w:rsidR="00CB33A5" w:rsidRDefault="0060484B" w:rsidP="00CB33A5">
      <w:pPr>
        <w:ind w:left="4248"/>
      </w:pPr>
      <w:r>
        <w:rPr>
          <w:b/>
          <w:noProof/>
          <w:lang w:eastAsia="ru-RU"/>
        </w:rPr>
        <w:lastRenderedPageBreak/>
        <mc:AlternateContent>
          <mc:Choice Requires="wps">
            <w:drawing>
              <wp:anchor distT="0" distB="0" distL="114300" distR="114300" simplePos="0" relativeHeight="251640320" behindDoc="0" locked="0" layoutInCell="1" allowOverlap="1">
                <wp:simplePos x="0" y="0"/>
                <wp:positionH relativeFrom="column">
                  <wp:posOffset>4285615</wp:posOffset>
                </wp:positionH>
                <wp:positionV relativeFrom="paragraph">
                  <wp:posOffset>156845</wp:posOffset>
                </wp:positionV>
                <wp:extent cx="1854200" cy="187960"/>
                <wp:effectExtent l="0" t="0" r="12700" b="2540"/>
                <wp:wrapNone/>
                <wp:docPr id="4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87960"/>
                        </a:xfrm>
                        <a:prstGeom prst="rect">
                          <a:avLst/>
                        </a:prstGeom>
                        <a:noFill/>
                        <a:ln w="9525">
                          <a:noFill/>
                          <a:prstDash val="sysDot"/>
                          <a:miter lim="800000"/>
                          <a:headEnd/>
                          <a:tailEnd/>
                        </a:ln>
                      </wps:spPr>
                      <wps:txbx>
                        <w:txbxContent>
                          <w:p w:rsidR="00614240" w:rsidRPr="00285F53" w:rsidRDefault="00614240" w:rsidP="00CB33A5">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7.45pt;margin-top:12.35pt;width:146pt;height:1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3UKwIAAAsEAAAOAAAAZHJzL2Uyb0RvYy54bWysU82O0zAQviPxDpbvNG21XbpR09WyZRHS&#10;8iMtPMDUcRqL2GNsb5Ny484r8A4cOHDjFbpvxNhpSgU3RA7WOPZ8M/N9nxeXnW7YVjqv0BR8Mhpz&#10;Jo3AUplNwd+/u3ky58wHMCU0aGTBd9Lzy+XjR4vW5nKKNTaldIxAjM9bW/A6BJtnmRe11OBHaKWh&#10;wwqdhkBbt8lKBy2h6yabjsfnWYuutA6F9J7+rvpDvkz4VSVFeFNVXgbWFJx6C2l1aV3HNVsuIN84&#10;sLUShzbgH7rQoAwVPUKtIAC7d+ovKK2EQ49VGAnUGVaVEjLNQNNMxn9Mc1eDlWkWIsfbI03+/8GK&#10;19u3jqmy4GdzksqAJpH2X/ff9t/3P/c/Hj4/fGHTyFJrfU6X7yxdD90z7EjtNLG3tyg+eGbwugaz&#10;kVfOYVtLKKnLSczMTlJ7HB9B1u0rLKkY3AdMQF3ldKSQSGGETmrtjgrJLjARS85nZyQ7Z4LOJvOn&#10;F+dJwgzyIds6H15I1CwGBXfkgIQO21sfYjeQD1diMYM3qmmSCxrD2oJfzKazlHByEhNW4Gu2BbKR&#10;3/kVht45WgWyb6N0wefj+PW/4/jPTZlgA6imj6l0Yw58RAp6MkK37pIAs4HmNZY7Ishh71Z6XRTU&#10;6D5x1pJTqYOP9+AkZ81LQyRHWw+BG4L1EIARlFrwwFkfXodk/374KyK/UomXqFJf+dAiOS7RdXgd&#10;0dKn+3Tr9xte/gIAAP//AwBQSwMEFAAGAAgAAAAhADRIlP3gAAAACQEAAA8AAABkcnMvZG93bnJl&#10;di54bWxMj8FOwzAMhu9IvENkJG4spbTdVppOgJgQiMtGNe2YNaataJyqybby9pgTHG1/+v39xWqy&#10;vTjh6DtHCm5nEQik2pmOGgXVx/pmAcIHTUb3jlDBN3pYlZcXhc6NO9MGT9vQCA4hn2sFbQhDLqWv&#10;W7Taz9yAxLdPN1odeBwbaUZ95nDbyziKMml1R/yh1QM+tVh/bY9WwavZyce0ijb1fm9entfvaRW/&#10;pUpdX00P9yACTuEPhl99VoeSnQ7uSMaLXkE2T5aMKoiTOQgGllnGi4OCNLkDWRbyf4PyBwAA//8D&#10;AFBLAQItABQABgAIAAAAIQC2gziS/gAAAOEBAAATAAAAAAAAAAAAAAAAAAAAAABbQ29udGVudF9U&#10;eXBlc10ueG1sUEsBAi0AFAAGAAgAAAAhADj9If/WAAAAlAEAAAsAAAAAAAAAAAAAAAAALwEAAF9y&#10;ZWxzLy5yZWxzUEsBAi0AFAAGAAgAAAAhACR8bdQrAgAACwQAAA4AAAAAAAAAAAAAAAAALgIAAGRy&#10;cy9lMm9Eb2MueG1sUEsBAi0AFAAGAAgAAAAhADRIlP3gAAAACQEAAA8AAAAAAAAAAAAAAAAAhQQA&#10;AGRycy9kb3ducmV2LnhtbFBLBQYAAAAABAAEAPMAAACSBQAAAAA=&#10;" filled="f" stroked="f">
                <v:stroke dashstyle="1 1"/>
                <v:textbox inset="0,0,0,0">
                  <w:txbxContent>
                    <w:p w:rsidR="00614240" w:rsidRPr="00285F53" w:rsidRDefault="00614240" w:rsidP="00CB33A5">
                      <w:pPr>
                        <w:rPr>
                          <w:b/>
                          <w:i/>
                        </w:rPr>
                      </w:pPr>
                    </w:p>
                  </w:txbxContent>
                </v:textbox>
              </v:shape>
            </w:pict>
          </mc:Fallback>
        </mc:AlternateContent>
      </w:r>
      <w:r w:rsidR="00CB33A5">
        <w:tab/>
      </w:r>
      <w:r w:rsidR="00CB33A5">
        <w:tab/>
        <w:t>_______________________________________</w:t>
      </w:r>
    </w:p>
    <w:p w:rsidR="00CB33A5" w:rsidRDefault="0060484B" w:rsidP="00CB33A5">
      <w:pPr>
        <w:ind w:left="4248"/>
      </w:pPr>
      <w:r>
        <w:rPr>
          <w:b/>
          <w:noProof/>
          <w:lang w:eastAsia="ru-RU"/>
        </w:rPr>
        <mc:AlternateContent>
          <mc:Choice Requires="wps">
            <w:drawing>
              <wp:anchor distT="0" distB="0" distL="114300" distR="114300" simplePos="0" relativeHeight="251641344" behindDoc="0" locked="0" layoutInCell="1" allowOverlap="1">
                <wp:simplePos x="0" y="0"/>
                <wp:positionH relativeFrom="column">
                  <wp:posOffset>3156585</wp:posOffset>
                </wp:positionH>
                <wp:positionV relativeFrom="paragraph">
                  <wp:posOffset>154940</wp:posOffset>
                </wp:positionV>
                <wp:extent cx="2964815" cy="187960"/>
                <wp:effectExtent l="0" t="0" r="6985" b="2540"/>
                <wp:wrapNone/>
                <wp:docPr id="4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87960"/>
                        </a:xfrm>
                        <a:prstGeom prst="rect">
                          <a:avLst/>
                        </a:prstGeom>
                        <a:noFill/>
                        <a:ln w="9525">
                          <a:noFill/>
                          <a:prstDash val="sysDot"/>
                          <a:miter lim="800000"/>
                          <a:headEnd/>
                          <a:tailEnd/>
                        </a:ln>
                      </wps:spPr>
                      <wps:txbx>
                        <w:txbxContent>
                          <w:p w:rsidR="00614240" w:rsidRPr="00285F53" w:rsidRDefault="00614240" w:rsidP="00CB33A5">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8.55pt;margin-top:12.2pt;width:233.45pt;height:1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aOLQIAAAsEAAAOAAAAZHJzL2Uyb0RvYy54bWysU82O0zAQviPxDpbvNG21LW3UdLVsWYS0&#10;/EgLDzB1nMbC9gTb26TcuPMKvAMHDtx4he4bMXbaUsENkYM18cx8M/PN58VlZzTbSucV2oKPBkPO&#10;pBVYKrsp+Pt3N09mnPkAtgSNVhZ8Jz2/XD5+tGibXI6xRl1KxwjE+rxtCl6H0ORZ5kUtDfgBNtKS&#10;s0JnINCv22Slg5bQjc7Gw+E0a9GVjUMhvafbVe/ky4RfVVKEN1XlZWC64NRbSKdL5zqe2XIB+cZB&#10;UytxaAP+oQsDylLRE9QKArB7p/6CMko49FiFgUCTYVUpIdMMNM1o+Mc0dzU0Ms1C5PjmRJP/f7Di&#10;9fatY6os+MVszpkFQ0vaf91/23/f/9z/ePj88IWNI0tt43MKvmsoPHTPsKNtp4l9c4vig2cWr2uw&#10;G3nlHLa1hJK6HMXM7Cy1x/ERZN2+wpKKwX3ABNRVzkQKiRRG6LSt3WlDsgtM0OV4Pr2YjSacCfKN&#10;Zk/n07TCDPJjduN8eCHRsGgU3JECEjpsb32I3UB+DInFLN4orZMKtGVtweeT8SQlnHliwgp8zbZA&#10;MvI7v8LQK8eoQPLVyhR8Noxffx3Hf27LBBtA6d6m0toe+IgU9GSEbt2lBUyPNK+x3BFBDnu10usi&#10;o0b3ibOWlEodfLwHJznTLy2RHGV9NNzRWB8NsIJSCx44683rkOTfD39F5Fcq8RK31Fc+tEiKS3Qd&#10;XkeU9Pl/ivr9hpe/AAAA//8DAFBLAwQUAAYACAAAACEAraAkYeEAAAAJAQAADwAAAGRycy9kb3du&#10;cmV2LnhtbEyPwU7CQBCG7ya+w2ZMvMGWpgWpnRI1EiPhAjaG49Jd28bubNNdoL694wlPk8l8+ef7&#10;89VoO3E2g28dIcymEQhDldMt1Qjlx3ryAMIHRVp1jgzCj/GwKm5vcpVpd6GdOe9DLTiEfKYQmhD6&#10;TEpfNcYqP3W9Ib59ucGqwOtQSz2oC4fbTsZRNJdWtcQfGtWbl8ZU3/uTRXjXn/I5LaNddTjot9f1&#10;Ni3jTYp4fzc+PYIIZgxXGP70WR0Kdjq6E2kvOoRkuZgxihAnCQgGlvOEyx0RUp6yyOX/BsUvAAAA&#10;//8DAFBLAQItABQABgAIAAAAIQC2gziS/gAAAOEBAAATAAAAAAAAAAAAAAAAAAAAAABbQ29udGVu&#10;dF9UeXBlc10ueG1sUEsBAi0AFAAGAAgAAAAhADj9If/WAAAAlAEAAAsAAAAAAAAAAAAAAAAALwEA&#10;AF9yZWxzLy5yZWxzUEsBAi0AFAAGAAgAAAAhAI6hVo4tAgAACwQAAA4AAAAAAAAAAAAAAAAALgIA&#10;AGRycy9lMm9Eb2MueG1sUEsBAi0AFAAGAAgAAAAhAK2gJGHhAAAACQEAAA8AAAAAAAAAAAAAAAAA&#10;hwQAAGRycy9kb3ducmV2LnhtbFBLBQYAAAAABAAEAPMAAACVBQAAAAA=&#10;" filled="f" stroked="f">
                <v:stroke dashstyle="1 1"/>
                <v:textbox inset="0,0,0,0">
                  <w:txbxContent>
                    <w:p w:rsidR="00614240" w:rsidRPr="00285F53" w:rsidRDefault="00614240" w:rsidP="00CB33A5">
                      <w:pPr>
                        <w:rPr>
                          <w:b/>
                          <w:i/>
                        </w:rPr>
                      </w:pPr>
                    </w:p>
                  </w:txbxContent>
                </v:textbox>
              </v:shape>
            </w:pict>
          </mc:Fallback>
        </mc:AlternateContent>
      </w:r>
      <w:r w:rsidR="00CB33A5">
        <w:tab/>
        <w:t>Почтовый адрес: ________________________</w:t>
      </w:r>
    </w:p>
    <w:p w:rsidR="00CB33A5" w:rsidRDefault="00CB33A5" w:rsidP="00CB33A5">
      <w:pPr>
        <w:ind w:left="4248"/>
      </w:pPr>
      <w:r>
        <w:tab/>
      </w:r>
      <w:r>
        <w:tab/>
        <w:t>_______________________________________</w:t>
      </w:r>
    </w:p>
    <w:p w:rsidR="00CB33A5" w:rsidRPr="00B11F81" w:rsidRDefault="0060484B" w:rsidP="00CB33A5">
      <w:pPr>
        <w:ind w:left="4248"/>
      </w:pPr>
      <w:r>
        <w:rPr>
          <w:b/>
          <w:noProof/>
          <w:lang w:eastAsia="ru-RU"/>
        </w:rPr>
        <mc:AlternateContent>
          <mc:Choice Requires="wps">
            <w:drawing>
              <wp:anchor distT="0" distB="0" distL="114300" distR="114300" simplePos="0" relativeHeight="251648512" behindDoc="0" locked="0" layoutInCell="1" allowOverlap="1">
                <wp:simplePos x="0" y="0"/>
                <wp:positionH relativeFrom="column">
                  <wp:posOffset>4383405</wp:posOffset>
                </wp:positionH>
                <wp:positionV relativeFrom="paragraph">
                  <wp:posOffset>10160</wp:posOffset>
                </wp:positionV>
                <wp:extent cx="1572260" cy="187960"/>
                <wp:effectExtent l="0" t="0" r="8890" b="2540"/>
                <wp:wrapNone/>
                <wp:docPr id="5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87960"/>
                        </a:xfrm>
                        <a:prstGeom prst="rect">
                          <a:avLst/>
                        </a:prstGeom>
                        <a:noFill/>
                        <a:ln w="9525">
                          <a:noFill/>
                          <a:prstDash val="sysDot"/>
                          <a:miter lim="800000"/>
                          <a:headEnd/>
                          <a:tailEnd/>
                        </a:ln>
                      </wps:spPr>
                      <wps:txbx>
                        <w:txbxContent>
                          <w:p w:rsidR="00614240" w:rsidRPr="00285F53" w:rsidRDefault="00614240" w:rsidP="00CB33A5">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5.15pt;margin-top:.8pt;width:123.8pt;height:1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KgIAAAsEAAAOAAAAZHJzL2Uyb0RvYy54bWysU82O0zAQviPxDpbvNE2kbrtR09WyZRHS&#10;8iMtPIDrOI2F7TG226TcuPMKvAMHDtx4he4bMXbabgU3RA7WxDPzzcw3n+dXvVZkK5yXYCqaj8aU&#10;CMOhlmZd0Q/vb5/NKPGBmZopMKKiO+Hp1eLpk3lnS1FAC6oWjiCI8WVnK9qGYMss87wVmvkRWGHQ&#10;2YDTLOCvW2e1Yx2ia5UV4/FF1oGrrQMuvMfb5eCki4TfNIKHt03jRSCqothbSKdL5yqe2WLOyrVj&#10;tpX80Ab7hy40kwaLnqCWLDCycfIvKC25Aw9NGHHQGTSN5CLNgNPk4z+muW+ZFWkWJMfbE03+/8Hy&#10;N9t3jsi6opM8p8QwjUvaf9t/3//Y/9r/fPjy8JUUkaXO+hKD7y2Gh/459LjtNLG3d8A/emLgpmVm&#10;La6dg64VrMYu85iZnaUOOD6CrLrXUGMxtgmQgPrG6UghkkIQHbe1O21I9IHwWHIyLYoLdHH05bPp&#10;JdqxBCuP2db58FKAJtGoqEMFJHS2vfNhCD2GxGIGbqVSeM9KZUhX0ctJMUkJZ56YsGS+JVuGMvI7&#10;v4QwKEfLgPJVUld0No7fcB3Hf2HqBBuYVIONXSpz4CNSMJAR+lWfFjCNuZGrFdQ7JMjBoFZ8XWi0&#10;4D5T0qFSsYNPG+YEJeqVQZKjrI+GOxqro8EMx9SKBkoG8yYk+Q/DXyP5jUy8PFY+tIiKS8weXkeU&#10;9Pl/inp8w4vfAAAA//8DAFBLAwQUAAYACAAAACEAI1T9498AAAAIAQAADwAAAGRycy9kb3ducmV2&#10;LnhtbEyPQU+DQBCF7yb+h82YeLNLIaAgS6PGxth4aSWmxy07ApGdJey2xX/veNLj5Ht575tyNdtB&#10;nHDyvSMFy0UEAqlxpqdWQf2+vrkD4YMmowdHqOAbPayqy4tSF8adaYunXWgFl5AvtIIuhLGQ0jcd&#10;Wu0XbkRi9ukmqwOfUyvNpM9cbgcZR1Emre6JFzo94lOHzdfuaBW8mg/5mNbRttnvzcvz+i2t402q&#10;1PXV/HAPIuAc/sLwq8/qULHTwR3JeDEoyPIo4SiDDATzPLnNQRwUJMsYZFXK/w9UPwAAAP//AwBQ&#10;SwECLQAUAAYACAAAACEAtoM4kv4AAADhAQAAEwAAAAAAAAAAAAAAAAAAAAAAW0NvbnRlbnRfVHlw&#10;ZXNdLnhtbFBLAQItABQABgAIAAAAIQA4/SH/1gAAAJQBAAALAAAAAAAAAAAAAAAAAC8BAABfcmVs&#10;cy8ucmVsc1BLAQItABQABgAIAAAAIQD4sP++KgIAAAsEAAAOAAAAAAAAAAAAAAAAAC4CAABkcnMv&#10;ZTJvRG9jLnhtbFBLAQItABQABgAIAAAAIQAjVP3j3wAAAAgBAAAPAAAAAAAAAAAAAAAAAIQEAABk&#10;cnMvZG93bnJldi54bWxQSwUGAAAAAAQABADzAAAAkAUAAAAA&#10;" filled="f" stroked="f">
                <v:stroke dashstyle="1 1"/>
                <v:textbox inset="0,0,0,0">
                  <w:txbxContent>
                    <w:p w:rsidR="00614240" w:rsidRPr="00285F53" w:rsidRDefault="00614240" w:rsidP="00CB33A5">
                      <w:pPr>
                        <w:rPr>
                          <w:b/>
                          <w:i/>
                        </w:rPr>
                      </w:pPr>
                    </w:p>
                  </w:txbxContent>
                </v:textbox>
              </v:shape>
            </w:pict>
          </mc:Fallback>
        </mc:AlternateContent>
      </w:r>
      <w:r>
        <w:rPr>
          <w:b/>
          <w:noProof/>
          <w:lang w:eastAsia="ru-RU"/>
        </w:rPr>
        <mc:AlternateContent>
          <mc:Choice Requires="wps">
            <w:drawing>
              <wp:anchor distT="0" distB="0" distL="114300" distR="114300" simplePos="0" relativeHeight="251642368" behindDoc="0" locked="0" layoutInCell="1" allowOverlap="1">
                <wp:simplePos x="0" y="0"/>
                <wp:positionH relativeFrom="column">
                  <wp:posOffset>4607560</wp:posOffset>
                </wp:positionH>
                <wp:positionV relativeFrom="paragraph">
                  <wp:posOffset>175260</wp:posOffset>
                </wp:positionV>
                <wp:extent cx="1572260" cy="187960"/>
                <wp:effectExtent l="0" t="0" r="8890" b="2540"/>
                <wp:wrapNone/>
                <wp:docPr id="4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87960"/>
                        </a:xfrm>
                        <a:prstGeom prst="rect">
                          <a:avLst/>
                        </a:prstGeom>
                        <a:noFill/>
                        <a:ln w="9525">
                          <a:noFill/>
                          <a:prstDash val="sysDot"/>
                          <a:miter lim="800000"/>
                          <a:headEnd/>
                          <a:tailEnd/>
                        </a:ln>
                      </wps:spPr>
                      <wps:txbx>
                        <w:txbxContent>
                          <w:p w:rsidR="00614240" w:rsidRPr="00285F53" w:rsidRDefault="00614240" w:rsidP="00CB33A5">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2.8pt;margin-top:13.8pt;width:123.8pt;height:1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85KgIAAAsEAAAOAAAAZHJzL2Uyb0RvYy54bWysU82O0zAQviPxDpbvNG1Fd9uo6WrZsghp&#10;+ZEWHmDqOI1F7DG2t0m5cd9X4B04cODGK3TfiLHTdiu4IXKwJp6Zb2a++Ty/6HTDNtJ5habgo8GQ&#10;M2kElsqsC/7xw/WzKWc+gCmhQSMLvpWeXyyePpm3NpdjrLEppWMEYnze2oLXIdg8y7yopQY/QCsN&#10;OSt0GgL9unVWOmgJXTfZeDg8y1p0pXUopPd0u+ydfJHwq0qK8K6qvAysKTj1FtLp0rmKZ7aYQ752&#10;YGsl9m3AP3ShQRkqeoRaQgB259RfUFoJhx6rMBCoM6wqJWSagaYZDf+Y5rYGK9MsRI63R5r8/4MV&#10;bzfvHVNlwZ/PiB8Dmpa0+7b7vvux+7X7+fD14Z6NI0ut9TkF31oKD90L7GjbaWJvb1B88szgVQ1m&#10;LS+dw7aWUFKXo5iZnaT2OD6CrNo3WFIxuAuYgLrK6UghkcIInbrZHjcku8BELDk5H4/PyCXIN5qe&#10;z8iOJSA/ZFvnwyuJmkWj4I4UkNBhc+NDH3oIicUMXqumoXvIG8Pags8m40lKOPHEhCX4mm2AZOS3&#10;fomhV45WgeTbKF3w6TB+/XUc/6UpE2wA1fQ2ddmYPR+Rgp6M0K26tIBpzI1crbDcEkEOe7XS6yKj&#10;RveFs5aUSh18vgMnOWteGyI5yvpguIOxOhhgBKUWPHDWm1chyb8f/pLIr1Ti5bHyvkVSXGJ2/zqi&#10;pE//U9TjG178BgAA//8DAFBLAwQUAAYACAAAACEAn/kkkuAAAAAJAQAADwAAAGRycy9kb3ducmV2&#10;LnhtbEyPwU7DMAyG70i8Q2QkbiwlqCsrdSdATIiJy0Y17Zg1pq1onKrJtvL2hBOcLMuffn9/sZxs&#10;L040+s4xwu0sAUFcO9Nxg1B9rG7uQfig2ejeMSF8k4dleXlR6Ny4M2/otA2NiCHsc43QhjDkUvq6&#10;Jav9zA3E8fbpRqtDXMdGmlGfY7jtpUqSubS64/ih1QM9t1R/bY8W4c3s5FNaJZt6vzevL6v3tFLr&#10;FPH6anp8ABFoCn8w/OpHdSij08Ed2XjRI2QqnUcUQWVxRmCR3SkQB4Q0UyDLQv5vUP4AAAD//wMA&#10;UEsBAi0AFAAGAAgAAAAhALaDOJL+AAAA4QEAABMAAAAAAAAAAAAAAAAAAAAAAFtDb250ZW50X1R5&#10;cGVzXS54bWxQSwECLQAUAAYACAAAACEAOP0h/9YAAACUAQAACwAAAAAAAAAAAAAAAAAvAQAAX3Jl&#10;bHMvLnJlbHNQSwECLQAUAAYACAAAACEAFUJPOSoCAAALBAAADgAAAAAAAAAAAAAAAAAuAgAAZHJz&#10;L2Uyb0RvYy54bWxQSwECLQAUAAYACAAAACEAn/kkkuAAAAAJAQAADwAAAAAAAAAAAAAAAACEBAAA&#10;ZHJzL2Rvd25yZXYueG1sUEsFBgAAAAAEAAQA8wAAAJEFAAAAAA==&#10;" filled="f" stroked="f">
                <v:stroke dashstyle="1 1"/>
                <v:textbox inset="0,0,0,0">
                  <w:txbxContent>
                    <w:p w:rsidR="00614240" w:rsidRPr="00285F53" w:rsidRDefault="00614240" w:rsidP="00CB33A5">
                      <w:pPr>
                        <w:rPr>
                          <w:b/>
                          <w:i/>
                        </w:rPr>
                      </w:pPr>
                    </w:p>
                  </w:txbxContent>
                </v:textbox>
              </v:shape>
            </w:pict>
          </mc:Fallback>
        </mc:AlternateContent>
      </w:r>
      <w:r w:rsidR="00CB33A5">
        <w:tab/>
        <w:t>Почтовый индекс: _______________________</w:t>
      </w:r>
      <w:r w:rsidR="00CB33A5">
        <w:tab/>
      </w:r>
      <w:r w:rsidR="00CB33A5">
        <w:tab/>
        <w:t>К</w:t>
      </w:r>
      <w:r w:rsidR="00CB33A5" w:rsidRPr="00B11F81">
        <w:t>онтактный телефон</w:t>
      </w:r>
      <w:r w:rsidR="00CB33A5">
        <w:t>:</w:t>
      </w:r>
      <w:r w:rsidR="00CB33A5" w:rsidRPr="00B11F81">
        <w:t>__________________</w:t>
      </w:r>
      <w:r w:rsidR="00CB33A5">
        <w:t>__</w:t>
      </w:r>
    </w:p>
    <w:p w:rsidR="00CB33A5" w:rsidRDefault="00CB33A5" w:rsidP="00CB33A5">
      <w:pPr>
        <w:tabs>
          <w:tab w:val="left" w:pos="3647"/>
        </w:tabs>
        <w:jc w:val="right"/>
        <w:rPr>
          <w:b/>
        </w:rPr>
      </w:pPr>
    </w:p>
    <w:p w:rsidR="00CB33A5" w:rsidRPr="00160CF4" w:rsidRDefault="00CB33A5" w:rsidP="00CB33A5">
      <w:pPr>
        <w:jc w:val="center"/>
        <w:rPr>
          <w:b/>
          <w:caps/>
          <w:kern w:val="24"/>
        </w:rPr>
      </w:pPr>
      <w:r w:rsidRPr="00160CF4">
        <w:rPr>
          <w:b/>
          <w:caps/>
          <w:kern w:val="24"/>
        </w:rPr>
        <w:t>Заявление</w:t>
      </w:r>
    </w:p>
    <w:p w:rsidR="00CB33A5" w:rsidRDefault="00CB33A5" w:rsidP="00CB33A5">
      <w:pPr>
        <w:jc w:val="center"/>
        <w:rPr>
          <w:b/>
          <w:caps/>
          <w:kern w:val="24"/>
        </w:rPr>
      </w:pPr>
      <w:r w:rsidRPr="00160CF4">
        <w:rPr>
          <w:b/>
          <w:caps/>
          <w:kern w:val="24"/>
        </w:rPr>
        <w:t xml:space="preserve">на предоставление земельного участка </w:t>
      </w:r>
    </w:p>
    <w:p w:rsidR="00CB33A5" w:rsidRDefault="00CB33A5" w:rsidP="00CB33A5">
      <w:pPr>
        <w:jc w:val="center"/>
        <w:rPr>
          <w:b/>
          <w:caps/>
          <w:kern w:val="24"/>
        </w:rPr>
      </w:pPr>
      <w:r>
        <w:rPr>
          <w:b/>
          <w:caps/>
          <w:kern w:val="24"/>
        </w:rPr>
        <w:t xml:space="preserve"> без проведения торгов</w:t>
      </w:r>
    </w:p>
    <w:p w:rsidR="00CB33A5" w:rsidRPr="000F2407" w:rsidRDefault="0060484B" w:rsidP="00B25B4F">
      <w:pPr>
        <w:jc w:val="center"/>
        <w:rPr>
          <w:kern w:val="24"/>
        </w:rPr>
      </w:pPr>
      <w:r>
        <w:rPr>
          <w:b/>
          <w:noProof/>
          <w:lang w:eastAsia="ru-RU"/>
        </w:rPr>
        <mc:AlternateContent>
          <mc:Choice Requires="wps">
            <w:drawing>
              <wp:anchor distT="0" distB="0" distL="114300" distR="114300" simplePos="0" relativeHeight="251652608" behindDoc="0" locked="0" layoutInCell="1" allowOverlap="1">
                <wp:simplePos x="0" y="0"/>
                <wp:positionH relativeFrom="column">
                  <wp:posOffset>3926205</wp:posOffset>
                </wp:positionH>
                <wp:positionV relativeFrom="paragraph">
                  <wp:posOffset>155575</wp:posOffset>
                </wp:positionV>
                <wp:extent cx="1979295" cy="187960"/>
                <wp:effectExtent l="0" t="0" r="1905" b="2540"/>
                <wp:wrapNone/>
                <wp:docPr id="4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187960"/>
                        </a:xfrm>
                        <a:prstGeom prst="rect">
                          <a:avLst/>
                        </a:prstGeom>
                        <a:noFill/>
                        <a:ln w="9525">
                          <a:noFill/>
                          <a:prstDash val="sysDot"/>
                          <a:miter lim="800000"/>
                          <a:headEnd/>
                          <a:tailEnd/>
                        </a:ln>
                      </wps:spPr>
                      <wps:txbx>
                        <w:txbxContent>
                          <w:p w:rsidR="00614240" w:rsidRPr="00285F53" w:rsidRDefault="00614240" w:rsidP="00CB33A5">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9.15pt;margin-top:12.25pt;width:155.85pt;height:1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Y+LQIAAAsEAAAOAAAAZHJzL2Uyb0RvYy54bWysU82O0zAQviPxDpbvNG213d1ETVfLlkVI&#10;y4+08ACu4zQWtsfYbpNy476vwDtw4MCNV+i+EWOnKRXcEDlY48zMNzPffJ5fdVqRrXBeginpZDSm&#10;RBgOlTTrkn54f/vskhIfmKmYAiNKuhOeXi2ePpm3thBTaEBVwhEEMb5obUmbEGyRZZ43QjM/AisM&#10;OmtwmgW8unVWOdYiulbZdDw+z1pwlXXAhff4d9k76SLh17Xg4W1dexGIKin2FtLp0rmKZ7aYs2Lt&#10;mG0kP7TB/qELzaTBokeoJQuMbJz8C0pL7sBDHUYcdAZ1LblIM+A0k/Ef09w3zIo0C5Lj7ZEm//9g&#10;+ZvtO0dkVdKz/IwSwzQuaf91/23/ff9z/+Pxy+MDmUaWWusLDL63GB6659DhttPE3t4B/+iJgZuG&#10;mbW4dg7aRrAKu5zEzOwktcfxEWTVvoYKi7FNgATU1U5HCpEUgui4rd1xQ6ILhMeS+UU+zWeUcPRN&#10;Li/y87TCjBVDtnU+vBSgSTRK6lABCZ1t73yI3bBiCInFDNxKpZIKlCFtSfPZdJYSTjwxYcl8Q7YM&#10;ZeR3fgmhV46WAeWrpC7p5Th+/e84/gtTJdjApOptLK3MgY9IQU9G6FZdWkA+0LyCaocEOejViq8L&#10;jQbcZ0paVCp28GnDnKBEvTJIcpT1YLjBWA0GMxxTSxoo6c2bkOTfD3+N5Ncy8RK31Fc+tIiKS3Qd&#10;XkeU9Ok9Rf1+w4tfAAAA//8DAFBLAwQUAAYACAAAACEANIniH+AAAAAJAQAADwAAAGRycy9kb3du&#10;cmV2LnhtbEyPwU7DMBBE70j8g7VI3KidtKlKyKYCRIVAXFoi1KMbL0lEvI5itw1/jznBcbVPM2+K&#10;9WR7caLRd44RkpkCQVw703GDUL1vblYgfNBsdO+YEL7Jw7q8vCh0btyZt3TahUbEEPa5RmhDGHIp&#10;fd2S1X7mBuL4+3Sj1SGeYyPNqM8x3PYyVWopre44NrR6oMeW6q/d0SK8mA/5kFVqW+/35vlp85ZV&#10;6WuGeH013d+BCDSFPxh+9aM6lNHp4I5svOgRlslqHlGEdJGBiMDtXMVxB4RskYAsC/l/QfkDAAD/&#10;/wMAUEsBAi0AFAAGAAgAAAAhALaDOJL+AAAA4QEAABMAAAAAAAAAAAAAAAAAAAAAAFtDb250ZW50&#10;X1R5cGVzXS54bWxQSwECLQAUAAYACAAAACEAOP0h/9YAAACUAQAACwAAAAAAAAAAAAAAAAAvAQAA&#10;X3JlbHMvLnJlbHNQSwECLQAUAAYACAAAACEAQhDWPi0CAAALBAAADgAAAAAAAAAAAAAAAAAuAgAA&#10;ZHJzL2Uyb0RvYy54bWxQSwECLQAUAAYACAAAACEANIniH+AAAAAJAQAADwAAAAAAAAAAAAAAAACH&#10;BAAAZHJzL2Rvd25yZXYueG1sUEsFBgAAAAAEAAQA8wAAAJQFAAAAAA==&#10;" filled="f" stroked="f">
                <v:stroke dashstyle="1 1"/>
                <v:textbox inset="0,0,0,0">
                  <w:txbxContent>
                    <w:p w:rsidR="00614240" w:rsidRPr="00285F53" w:rsidRDefault="00614240" w:rsidP="00CB33A5">
                      <w:pPr>
                        <w:rPr>
                          <w:b/>
                          <w:i/>
                        </w:rPr>
                      </w:pPr>
                    </w:p>
                  </w:txbxContent>
                </v:textbox>
              </v:shape>
            </w:pict>
          </mc:Fallback>
        </mc:AlternateContent>
      </w:r>
      <w:r>
        <w:rPr>
          <w:b/>
          <w:noProof/>
          <w:lang w:eastAsia="ru-RU"/>
        </w:rPr>
        <mc:AlternateContent>
          <mc:Choice Requires="wps">
            <w:drawing>
              <wp:anchor distT="0" distB="0" distL="114300" distR="114300" simplePos="0" relativeHeight="251653632" behindDoc="0" locked="0" layoutInCell="1" allowOverlap="1">
                <wp:simplePos x="0" y="0"/>
                <wp:positionH relativeFrom="column">
                  <wp:posOffset>87630</wp:posOffset>
                </wp:positionH>
                <wp:positionV relativeFrom="paragraph">
                  <wp:posOffset>213360</wp:posOffset>
                </wp:positionV>
                <wp:extent cx="4871085" cy="187960"/>
                <wp:effectExtent l="0" t="0" r="5715" b="254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87960"/>
                        </a:xfrm>
                        <a:prstGeom prst="rect">
                          <a:avLst/>
                        </a:prstGeom>
                        <a:noFill/>
                        <a:ln w="9525">
                          <a:noFill/>
                          <a:prstDash val="sysDot"/>
                          <a:miter lim="800000"/>
                          <a:headEnd/>
                          <a:tailEnd/>
                        </a:ln>
                      </wps:spPr>
                      <wps:txbx>
                        <w:txbxContent>
                          <w:p w:rsidR="00614240" w:rsidRPr="00285F53" w:rsidRDefault="00614240" w:rsidP="00CB33A5">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9pt;margin-top:16.8pt;width:383.55pt;height:1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8KwIAAAoEAAAOAAAAZHJzL2Uyb0RvYy54bWysU82O0zAQviPxDpbvNEm13e1GTVfLlkVI&#10;y4+08ACu4zQWtsfYbpNy484r8A4cOHDjFbpvxNhpuxXcEDlYE8/MNzPffJ5d9VqRjXBegqloMcop&#10;EYZDLc2qoh/e3z6bUuIDMzVTYERFt8LTq/nTJ7POlmIMLahaOIIgxpedrWgbgi2zzPNWaOZHYIVB&#10;ZwNOs4C/bpXVjnWIrlU2zvPzrANXWwdceI+3i8FJ5wm/aQQPb5vGi0BURbG3kE6XzmU8s/mMlSvH&#10;bCv5vg32D11oJg0WPUItWGBk7eRfUFpyBx6aMOKgM2gayUWaAacp8j+muW+ZFWkWJMfbI03+/8Hy&#10;N5t3jsi6omeUGKZxRbtvu++7H7tfu58PXx6+knHkqLO+xNB7i8Ghfw497jrN6+0d8I+eGLhpmVmJ&#10;a+egawWrscciZmYnqQOOjyDL7jXUWIytAySgvnE6EoiUEETHXW2P+xF9IBwvz6YXRT6dUMLRV0wv&#10;Ls/TAjNWHrKt8+GlAE2iUVGH+0/obHPnQ+yGlYeQWMzArVQqaUAZ0lX0cjKepIQTT0xYMN+SDUMR&#10;+a1fQBh0o2VA8SqpKzrN4zdcx/FfmDrBBibVYGNpZfZ8RAoGMkK/7BP9RUqOZC2h3iJDDgax4uNC&#10;owX3mZIOhYotfFozJyhRrwyyHFV9MNzBWB4MZjimVjRQMpg3Ial/mP4a2W9kIuax8r5HFFzia/84&#10;oqJP/1PU4xOe/wYAAP//AwBQSwMEFAAGAAgAAAAhAG9DznbeAAAACAEAAA8AAABkcnMvZG93bnJl&#10;di54bWxMj8FOwzAQRO9I/IO1SNyoTaKEEuJUgKgQiEtLhHp04yWJiNdR7Lbh71lOcBzNaOZNuZrd&#10;II44hd6ThuuFAoHUeNtTq6F+X18tQYRoyJrBE2r4xgCr6vysNIX1J9rgcRtbwSUUCqOhi3EspAxN&#10;h86EhR+R2Pv0kzOR5dRKO5kTl7tBJkrl0pmeeKEzIz522HxtD07Di/2QD1mtNs1uZ5+f1m9Znbxm&#10;Wl9ezPd3ICLO8S8Mv/iMDhUz7f2BbBAD65TJo4Y0zUGwf7NUtyD2GvI0AVmV8v+B6gcAAP//AwBQ&#10;SwECLQAUAAYACAAAACEAtoM4kv4AAADhAQAAEwAAAAAAAAAAAAAAAAAAAAAAW0NvbnRlbnRfVHlw&#10;ZXNdLnhtbFBLAQItABQABgAIAAAAIQA4/SH/1gAAAJQBAAALAAAAAAAAAAAAAAAAAC8BAABfcmVs&#10;cy8ucmVsc1BLAQItABQABgAIAAAAIQD/tNj8KwIAAAoEAAAOAAAAAAAAAAAAAAAAAC4CAABkcnMv&#10;ZTJvRG9jLnhtbFBLAQItABQABgAIAAAAIQBvQ8523gAAAAgBAAAPAAAAAAAAAAAAAAAAAIUEAABk&#10;cnMvZG93bnJldi54bWxQSwUGAAAAAAQABADzAAAAkAUAAAAA&#10;" filled="f" stroked="f">
                <v:stroke dashstyle="1 1"/>
                <v:textbox inset="0,0,0,0">
                  <w:txbxContent>
                    <w:p w:rsidR="00614240" w:rsidRPr="00285F53" w:rsidRDefault="00614240" w:rsidP="00CB33A5">
                      <w:pPr>
                        <w:rPr>
                          <w:b/>
                          <w:i/>
                        </w:rPr>
                      </w:pPr>
                    </w:p>
                  </w:txbxContent>
                </v:textbox>
              </v:shape>
            </w:pict>
          </mc:Fallback>
        </mc:AlternateContent>
      </w:r>
      <w:r w:rsidR="00CB33A5" w:rsidRPr="000F2407">
        <w:rPr>
          <w:kern w:val="24"/>
        </w:rPr>
        <w:t>Прошу  предоставить  земельный участок по адресу: _______________________________</w:t>
      </w:r>
    </w:p>
    <w:p w:rsidR="00CB33A5" w:rsidRPr="000F2407" w:rsidRDefault="00CB33A5" w:rsidP="00CB33A5">
      <w:pPr>
        <w:rPr>
          <w:kern w:val="24"/>
        </w:rPr>
      </w:pPr>
      <w:r w:rsidRPr="000F2407">
        <w:rPr>
          <w:kern w:val="24"/>
        </w:rPr>
        <w:t>__________________________________________________________________________________</w:t>
      </w:r>
    </w:p>
    <w:p w:rsidR="00CB33A5" w:rsidRPr="000F2407" w:rsidRDefault="0060484B" w:rsidP="00CB33A5">
      <w:pPr>
        <w:spacing w:before="120"/>
        <w:rPr>
          <w:kern w:val="24"/>
        </w:rPr>
      </w:pPr>
      <w:r>
        <w:rPr>
          <w:b/>
          <w:noProof/>
          <w:lang w:eastAsia="ru-RU"/>
        </w:rPr>
        <mc:AlternateContent>
          <mc:Choice Requires="wps">
            <w:drawing>
              <wp:anchor distT="0" distB="0" distL="114300" distR="114300" simplePos="0" relativeHeight="251655680" behindDoc="0" locked="0" layoutInCell="1" allowOverlap="1">
                <wp:simplePos x="0" y="0"/>
                <wp:positionH relativeFrom="column">
                  <wp:posOffset>3536950</wp:posOffset>
                </wp:positionH>
                <wp:positionV relativeFrom="paragraph">
                  <wp:posOffset>53975</wp:posOffset>
                </wp:positionV>
                <wp:extent cx="508635" cy="187960"/>
                <wp:effectExtent l="0" t="0" r="5715" b="254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87960"/>
                        </a:xfrm>
                        <a:prstGeom prst="rect">
                          <a:avLst/>
                        </a:prstGeom>
                        <a:noFill/>
                        <a:ln w="9525">
                          <a:noFill/>
                          <a:prstDash val="sysDot"/>
                          <a:miter lim="800000"/>
                          <a:headEnd/>
                          <a:tailEnd/>
                        </a:ln>
                      </wps:spPr>
                      <wps:txbx>
                        <w:txbxContent>
                          <w:p w:rsidR="00614240" w:rsidRPr="00285F53" w:rsidRDefault="00614240" w:rsidP="00CB33A5">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8.5pt;margin-top:4.25pt;width:40.05pt;height:1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FQKgIAAAkEAAAOAAAAZHJzL2Uyb0RvYy54bWysU82O0zAQviPxDpbvNG1RSzdqulq2LEJa&#10;fqSFB5g6TmMRe4ztNik37rwC78CBAzdeoftGjJ22W8ENkYM18cx8M/PN5/llpxu2lc4rNAUfDYac&#10;SSOwVGZd8A/vb57MOPMBTAkNGlnwnfT8cvH40by1uRxjjU0pHSMQ4/PWFrwOweZZ5kUtNfgBWmnI&#10;WaHTEOjXrbPSQUvousnGw+E0a9GV1qGQ3tPtsnfyRcKvKinC26ryMrCm4NRbSKdL5yqe2WIO+dqB&#10;rZU4tAH/0IUGZajoCWoJAdjGqb+gtBIOPVZhIFBnWFVKyDQDTTMa/jHNXQ1WplmIHG9PNPn/Byve&#10;bN85psqCTzkzoGlF+2/77/sf+1/7n/df7r+yceSotT6n0DtLwaF7jh3tOs3r7S2Kj54ZvK7BrOWV&#10;c9jWEkrqcRQzs7PUHsdHkFX7GksqBpuACairnI4EEiWM0GlXu9N+ZBeYoMvJcDZ9OuFMkGs0e3Yx&#10;TfvLID8mW+fDS4maRaPgjtafwGF760NsBvJjSKxl8EY1TZJAY1hb8IvJeJISzjwxYQm+ZlsgDfmd&#10;X2LoZaNVIO02Shd8Noxffx2nf2HKBBtANb1NpRtzoCMy0HMRulWX2B8lsiJXKyx3RJDDXqv0tsio&#10;0X3mrCWdUgufNuAkZ80rQyRHUR8NdzRWRwOMoNSCB8568zok8ffTXxH5lUrEPFQ+9Eh6S3wd3kYU&#10;9Pl/inp4wYvfAAAA//8DAFBLAwQUAAYACAAAACEAkHvsr98AAAAIAQAADwAAAGRycy9kb3ducmV2&#10;LnhtbEyPQUvDQBSE74L/YXmCN7tJy7Yh5qWoWETppTVIj9vsMwlm34bsto3/3vWkx2GGmW+K9WR7&#10;cabRd44R0lkCgrh2puMGoXrf3GUgfNBsdO+YEL7Jw7q8vip0btyFd3Teh0bEEva5RmhDGHIpfd2S&#10;1X7mBuLofbrR6hDl2Egz6ksst72cJ8lSWt1xXGj1QE8t1V/7k0V4NR/yUVXJrj4czMvzZquq+ZtC&#10;vL2ZHu5BBJrCXxh+8SM6lJHp6E5svOgRlFrFLwEhUyCiv1ysUhBHhEWWgiwL+f9A+QMAAP//AwBQ&#10;SwECLQAUAAYACAAAACEAtoM4kv4AAADhAQAAEwAAAAAAAAAAAAAAAAAAAAAAW0NvbnRlbnRfVHlw&#10;ZXNdLnhtbFBLAQItABQABgAIAAAAIQA4/SH/1gAAAJQBAAALAAAAAAAAAAAAAAAAAC8BAABfcmVs&#10;cy8ucmVsc1BLAQItABQABgAIAAAAIQBka6FQKgIAAAkEAAAOAAAAAAAAAAAAAAAAAC4CAABkcnMv&#10;ZTJvRG9jLnhtbFBLAQItABQABgAIAAAAIQCQe+yv3wAAAAgBAAAPAAAAAAAAAAAAAAAAAIQEAABk&#10;cnMvZG93bnJldi54bWxQSwUGAAAAAAQABADzAAAAkAUAAAAA&#10;" filled="f" stroked="f">
                <v:stroke dashstyle="1 1"/>
                <v:textbox inset="0,0,0,0">
                  <w:txbxContent>
                    <w:p w:rsidR="00614240" w:rsidRPr="00285F53" w:rsidRDefault="00614240" w:rsidP="00CB33A5">
                      <w:pPr>
                        <w:rPr>
                          <w:b/>
                          <w:i/>
                        </w:rPr>
                      </w:pPr>
                    </w:p>
                  </w:txbxContent>
                </v:textbox>
              </v:shape>
            </w:pict>
          </mc:Fallback>
        </mc:AlternateContent>
      </w:r>
      <w:r>
        <w:rPr>
          <w:b/>
          <w:noProof/>
          <w:lang w:eastAsia="ru-RU"/>
        </w:rPr>
        <mc:AlternateContent>
          <mc:Choice Requires="wps">
            <w:drawing>
              <wp:anchor distT="0" distB="0" distL="114300" distR="114300" simplePos="0" relativeHeight="251654656" behindDoc="0" locked="0" layoutInCell="1" allowOverlap="1">
                <wp:simplePos x="0" y="0"/>
                <wp:positionH relativeFrom="column">
                  <wp:posOffset>1006475</wp:posOffset>
                </wp:positionH>
                <wp:positionV relativeFrom="paragraph">
                  <wp:posOffset>62865</wp:posOffset>
                </wp:positionV>
                <wp:extent cx="348615" cy="187960"/>
                <wp:effectExtent l="0" t="0" r="13335" b="254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7960"/>
                        </a:xfrm>
                        <a:prstGeom prst="rect">
                          <a:avLst/>
                        </a:prstGeom>
                        <a:noFill/>
                        <a:ln w="9525">
                          <a:noFill/>
                          <a:prstDash val="sysDot"/>
                          <a:miter lim="800000"/>
                          <a:headEnd/>
                          <a:tailEnd/>
                        </a:ln>
                      </wps:spPr>
                      <wps:txbx>
                        <w:txbxContent>
                          <w:p w:rsidR="00614240" w:rsidRPr="00285F53" w:rsidRDefault="00614240" w:rsidP="00CB33A5">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9.25pt;margin-top:4.95pt;width:27.45pt;height:1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LDKgIAAAkEAAAOAAAAZHJzL2Uyb0RvYy54bWysU82O0zAQviPxDpbvNG2hpRs1XS1bFiEt&#10;P9LCA0wdp7GwPcF2m5Qbd16Bd+DAgRuv0H0jxk5bKrghcrAmnplvZr75PL/sjGZb6bxCW/DRYMiZ&#10;tAJLZdcFf//u5tGMMx/AlqDRyoLvpOeXi4cP5m2TyzHWqEvpGIFYn7dNwesQmjzLvKilAT/ARlpy&#10;VugMBPp166x00BK60dl4OJxmLbqycSik93S77J18kfCrSorwpqq8DEwXnHoL6XTpXMUzW8whXzto&#10;aiUObcA/dGFAWSp6glpCALZx6i8oo4RDj1UYCDQZVpUSMs1A04yGf0xzV0Mj0yxEjm9ONPn/Byte&#10;b986psqCTzizYGhF+6/7b/vv+5/7H/ef77+wceSobXxOoXcNBYfuGXa06zSvb25RfPDM4nUNdi2v&#10;nMO2llBSj6OYmZ2l9jg+gqzaV1hSMdgETEBd5UwkkChhhE672p32I7vABF0+fjKbjqhPQa7R7OnF&#10;NO0vg/yY3DgfXkg0LBoFd7T+BA7bWx9iM5AfQ2ItizdK6yQBbVlb8IvJeJISzjwxYQm+ZlsgDfmd&#10;X2LoZWNUIO1qZQo+G8avv47TP7dlgg2gdG9TaW0PdEQGei5Ct+oS+6MTzSssd0SQw16r9LbIqNF9&#10;4qwlnVILHzfgJGf6pSWSo6iPhjsaq6MBVlBqwQNnvXkdkvj76a+I/EolYuKW+sqHHklvia/D24iC&#10;Pv9PUb9f8OIXAAAA//8DAFBLAwQUAAYACAAAACEAribnLd8AAAAIAQAADwAAAGRycy9kb3ducmV2&#10;LnhtbEyPwU7DMBBE70j8g7VI3KjTFKMmxKkAUSEqLi0R6tGNlyQiXkex24a/ZznBcTSjmTfFanK9&#10;OOEYOk8a5rMEBFLtbUeNhup9fbMEEaIha3pPqOEbA6zKy4vC5NafaYunXWwEl1DIjYY2xiGXMtQt&#10;OhNmfkBi79OPzkSWYyPtaM5c7nqZJsmddKYjXmjNgE8t1l+7o9Pwaj/ko6qSbb3f25fn9Zuq0o3S&#10;+vpqergHEXGKf2H4xWd0KJnp4I9kg+hZq6XiqIYsA8F+Ol/cgjhoWGQKZFnI/wfKHwAAAP//AwBQ&#10;SwECLQAUAAYACAAAACEAtoM4kv4AAADhAQAAEwAAAAAAAAAAAAAAAAAAAAAAW0NvbnRlbnRfVHlw&#10;ZXNdLnhtbFBLAQItABQABgAIAAAAIQA4/SH/1gAAAJQBAAALAAAAAAAAAAAAAAAAAC8BAABfcmVs&#10;cy8ucmVsc1BLAQItABQABgAIAAAAIQA1vKLDKgIAAAkEAAAOAAAAAAAAAAAAAAAAAC4CAABkcnMv&#10;ZTJvRG9jLnhtbFBLAQItABQABgAIAAAAIQCuJuct3wAAAAgBAAAPAAAAAAAAAAAAAAAAAIQEAABk&#10;cnMvZG93bnJldi54bWxQSwUGAAAAAAQABADzAAAAkAUAAAAA&#10;" filled="f" stroked="f">
                <v:stroke dashstyle="1 1"/>
                <v:textbox inset="0,0,0,0">
                  <w:txbxContent>
                    <w:p w:rsidR="00614240" w:rsidRPr="00285F53" w:rsidRDefault="00614240" w:rsidP="00CB33A5">
                      <w:pPr>
                        <w:rPr>
                          <w:b/>
                          <w:i/>
                        </w:rPr>
                      </w:pPr>
                    </w:p>
                  </w:txbxContent>
                </v:textbox>
              </v:shape>
            </w:pict>
          </mc:Fallback>
        </mc:AlternateContent>
      </w:r>
      <w:r w:rsidR="00CB33A5">
        <w:rPr>
          <w:kern w:val="24"/>
        </w:rPr>
        <w:t xml:space="preserve">площадью ___________ кв. м, испрашиваемое право </w:t>
      </w:r>
      <w:r w:rsidR="00CB33A5" w:rsidRPr="000F2407">
        <w:rPr>
          <w:kern w:val="24"/>
        </w:rPr>
        <w:t>____________________________</w:t>
      </w:r>
      <w:r w:rsidR="00CB33A5">
        <w:rPr>
          <w:kern w:val="24"/>
        </w:rPr>
        <w:t>_</w:t>
      </w:r>
    </w:p>
    <w:p w:rsidR="00CB33A5" w:rsidRPr="00A24D97" w:rsidRDefault="0060484B" w:rsidP="00CB33A5">
      <w:pPr>
        <w:spacing w:before="120"/>
      </w:pPr>
      <w:r>
        <w:rPr>
          <w:b/>
          <w:noProof/>
          <w:lang w:eastAsia="ru-RU"/>
        </w:rPr>
        <mc:AlternateContent>
          <mc:Choice Requires="wps">
            <w:drawing>
              <wp:anchor distT="0" distB="0" distL="114300" distR="114300" simplePos="0" relativeHeight="251656704" behindDoc="0" locked="0" layoutInCell="1" allowOverlap="1">
                <wp:simplePos x="0" y="0"/>
                <wp:positionH relativeFrom="column">
                  <wp:posOffset>1092835</wp:posOffset>
                </wp:positionH>
                <wp:positionV relativeFrom="paragraph">
                  <wp:posOffset>55880</wp:posOffset>
                </wp:positionV>
                <wp:extent cx="508635" cy="187960"/>
                <wp:effectExtent l="0" t="0" r="5715" b="254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87960"/>
                        </a:xfrm>
                        <a:prstGeom prst="rect">
                          <a:avLst/>
                        </a:prstGeom>
                        <a:noFill/>
                        <a:ln w="9525">
                          <a:noFill/>
                          <a:prstDash val="sysDot"/>
                          <a:miter lim="800000"/>
                          <a:headEnd/>
                          <a:tailEnd/>
                        </a:ln>
                      </wps:spPr>
                      <wps:txbx>
                        <w:txbxContent>
                          <w:p w:rsidR="00614240" w:rsidRPr="009A4677" w:rsidRDefault="00614240" w:rsidP="00CB33A5">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6.05pt;margin-top:4.4pt;width:40.05pt;height:1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xILAIAAAkEAAAOAAAAZHJzL2Uyb0RvYy54bWysU82O0zAQviPxDpbvNGlX7XajpqtlyyKk&#10;5UdaeADXcRoL22Nsb5Ny476vwDtw4MCNV+i+EWOnKRXcEDlYE8/MNzPffF5cdlqRrXBeginpeJRT&#10;IgyHSppNST+8v3k2p8QHZiqmwIiS7oSnl8unTxatLcQEGlCVcARBjC9aW9ImBFtkmeeN0MyPwAqD&#10;zhqcZgF/3SarHGsRXatskuezrAVXWQdceI+3q95Jlwm/rgUPb+vai0BUSbG3kE6XznU8s+WCFRvH&#10;bCP5oQ32D11oJg0WPUKtWGDk3sm/oLTkDjzUYcRBZ1DXkos0A04zzv+Y5q5hVqRZkBxvjzT5/wfL&#10;32zfOSKrkp5TYpjGFe2/7r/tv+9/7n88fnl8IJPIUWt9gaF3FoND9xw63HWa19tb4B89MXDdMLMR&#10;V85B2whWYY/jmJmdpPY4PoKs29dQYTF2HyABdbXTkUCkhCA67mp33I/oAuF4Oc3ns7MpJRxd4/n5&#10;xSztL2PFkGydDy8FaBKNkjpcfwJn21sfYjOsGEJiLQM3UqkkAWVIW9KL6WSaEk48MWHFfEO2DDXk&#10;d34FoZeNlgG1q6Qu6TyPX38dp39hqgQbmFS9jaWVOdARGei5CN26S+yPzwaa11DtkCAHvVbxbaHR&#10;gPtMSYs6xRY+3TMnKFGvDJIcRT0YbjDWg8EMx9SSBkp68zok8ffTXyH5tUzExC31lQ89ot4SX4e3&#10;EQV9+p+ifr/g5S8AAAD//wMAUEsDBBQABgAIAAAAIQDQomPl3gAAAAgBAAAPAAAAZHJzL2Rvd25y&#10;ZXYueG1sTI/BTsMwEETvSPyDtUjcqFNDIErjVICoEBWXlqjq0Y2XJCJeR7Hbhr9nOcFxNKOZN8Vy&#10;cr044Rg6TxrmswQEUu1tR42G6mN1k4EI0ZA1vSfU8I0BluXlRWFy68+0wdM2NoJLKORGQxvjkEsZ&#10;6hadCTM/ILH36UdnIsuxkXY0Zy53vVRJci+d6YgXWjPgc4v11/boNLzZnXxKq2RT7/f29WX1nlZq&#10;nWp9fTU9LkBEnOJfGH7xGR1KZjr4I9kgetYPas5RDRk/YF+lSoE4aLjN7kCWhfx/oPwBAAD//wMA&#10;UEsBAi0AFAAGAAgAAAAhALaDOJL+AAAA4QEAABMAAAAAAAAAAAAAAAAAAAAAAFtDb250ZW50X1R5&#10;cGVzXS54bWxQSwECLQAUAAYACAAAACEAOP0h/9YAAACUAQAACwAAAAAAAAAAAAAAAAAvAQAAX3Jl&#10;bHMvLnJlbHNQSwECLQAUAAYACAAAACEAVWwMSCwCAAAJBAAADgAAAAAAAAAAAAAAAAAuAgAAZHJz&#10;L2Uyb0RvYy54bWxQSwECLQAUAAYACAAAACEA0KJj5d4AAAAIAQAADwAAAAAAAAAAAAAAAACGBAAA&#10;ZHJzL2Rvd25yZXYueG1sUEsFBgAAAAAEAAQA8wAAAJEFAAAAAA==&#10;" filled="f" stroked="f">
                <v:stroke dashstyle="1 1"/>
                <v:textbox inset="0,0,0,0">
                  <w:txbxContent>
                    <w:p w:rsidR="00614240" w:rsidRPr="009A4677" w:rsidRDefault="00614240" w:rsidP="00CB33A5">
                      <w:pPr>
                        <w:rPr>
                          <w:b/>
                          <w:i/>
                        </w:rPr>
                      </w:pPr>
                    </w:p>
                  </w:txbxContent>
                </v:textbox>
              </v:shape>
            </w:pict>
          </mc:Fallback>
        </mc:AlternateContent>
      </w:r>
      <w:r w:rsidR="00CB33A5">
        <w:t xml:space="preserve">срок аренды </w:t>
      </w:r>
      <w:r w:rsidR="00CB33A5" w:rsidRPr="00160CF4">
        <w:t>____________</w:t>
      </w:r>
      <w:r w:rsidR="00CB33A5">
        <w:t xml:space="preserve">___, условие предоставления </w:t>
      </w:r>
      <w:r w:rsidR="00CB33A5" w:rsidRPr="00A24D97">
        <w:t>_</w:t>
      </w:r>
      <w:r w:rsidR="00CB33A5">
        <w:t>______</w:t>
      </w:r>
      <w:r w:rsidR="00CB33A5" w:rsidRPr="00A24D97">
        <w:t>______________</w:t>
      </w:r>
      <w:r w:rsidR="00CB33A5">
        <w:t xml:space="preserve">____________  </w:t>
      </w:r>
    </w:p>
    <w:p w:rsidR="00CB33A5" w:rsidRDefault="0060484B" w:rsidP="00CB33A5">
      <w:pPr>
        <w:spacing w:before="240"/>
      </w:pPr>
      <w:r>
        <w:rPr>
          <w:b/>
          <w:noProof/>
          <w:lang w:eastAsia="ru-RU"/>
        </w:rPr>
        <mc:AlternateContent>
          <mc:Choice Requires="wps">
            <w:drawing>
              <wp:anchor distT="0" distB="0" distL="114300" distR="114300" simplePos="0" relativeHeight="251657728" behindDoc="0" locked="0" layoutInCell="1" allowOverlap="1">
                <wp:simplePos x="0" y="0"/>
                <wp:positionH relativeFrom="column">
                  <wp:posOffset>831850</wp:posOffset>
                </wp:positionH>
                <wp:positionV relativeFrom="paragraph">
                  <wp:posOffset>151130</wp:posOffset>
                </wp:positionV>
                <wp:extent cx="4871085" cy="187960"/>
                <wp:effectExtent l="0" t="0" r="5715" b="254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87960"/>
                        </a:xfrm>
                        <a:prstGeom prst="rect">
                          <a:avLst/>
                        </a:prstGeom>
                        <a:noFill/>
                        <a:ln w="9525">
                          <a:noFill/>
                          <a:prstDash val="sysDot"/>
                          <a:miter lim="800000"/>
                          <a:headEnd/>
                          <a:tailEnd/>
                        </a:ln>
                      </wps:spPr>
                      <wps:txbx>
                        <w:txbxContent>
                          <w:p w:rsidR="00614240" w:rsidRPr="00285F53" w:rsidRDefault="00614240" w:rsidP="00CB33A5">
                            <w:pPr>
                              <w:jc w:val="cente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5.5pt;margin-top:11.9pt;width:383.55pt;height:1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17LAIAAAoEAAAOAAAAZHJzL2Uyb0RvYy54bWysU82O0zAQviPxDpbvNE213e1GTVfLlkVI&#10;y4+08ACu4zQWtsfYbpNy476vwDtw4MCNV+i+EWOnKRXcEDlYE8/MNzPffJ5fdVqRrXBegilpPhpT&#10;IgyHSpp1ST+8v302o8QHZiqmwIiS7oSnV4unT+atLcQEGlCVcARBjC9aW9ImBFtkmeeN0MyPwAqD&#10;zhqcZgF/3TqrHGsRXatsMh6fZy24yjrgwnu8XfZOukj4dS14eFvXXgSiSoq9hXS6dK7imS3mrFg7&#10;ZhvJD22wf+hCM2mw6BFqyQIjGyf/gtKSO/BQhxEHnUFdSy7SDDhNPv5jmvuGWZFmQXK8PdLk/x8s&#10;f7N954isSoqLMkzjivZf99/23/c/9z8evzw+kEnkqLW+wNB7i8Ghew4d7jrN6+0d8I+eGLhpmFmL&#10;a+egbQSrsMc8ZmYnqT2OjyCr9jVUWIxtAiSgrnY6EoiUEETHXe2O+xFdIBwvz2YX+Xg2pYSjL59d&#10;XJ6nBWasGLKt8+GlAE2iUVKH+0/obHvnQ+yGFUNILGbgViqVNKAMaUt6OZ1MU8KJJyYsmW/IlqGI&#10;/M4vIfS60TKgeJXUyN44fv11HP+FqRJsYFL1NpZW5sBHpKAnI3SrLtGfnw08r6DaIUMOerHi40Kj&#10;AfeZkhaFii182jAnKFGvDLIcVT0YbjBWg8EMx9SSBkp68yYk9ffTXyP7tUzExDX1lQ89ouASX4fH&#10;ERV9+p+ifj/hxS8AAAD//wMAUEsDBBQABgAIAAAAIQC0oYvl4AAAAAkBAAAPAAAAZHJzL2Rvd25y&#10;ZXYueG1sTI/LTsMwEEX3SPyDNUjsqPMgKKRxKkBUCMSmJaq6dOMhiYjHUey24e8ZVrC8mqs755Sr&#10;2Q7ihJPvHSmIFxEIpMaZnloF9cf6JgfhgyajB0eo4Bs9rKrLi1IXxp1pg6dtaAWPkC+0gi6EsZDS&#10;Nx1a7RduROLbp5usDhynVppJn3ncDjKJojtpdU/8odMjPnXYfG2PVsGr2cnHrI42zX5vXp7X71md&#10;vGVKXV/ND0sQAefwV4ZffEaHipkO7kjGi4FzGrNLUJCkrMCF/D6PQRwUZOktyKqU/w2qHwAAAP//&#10;AwBQSwECLQAUAAYACAAAACEAtoM4kv4AAADhAQAAEwAAAAAAAAAAAAAAAAAAAAAAW0NvbnRlbnRf&#10;VHlwZXNdLnhtbFBLAQItABQABgAIAAAAIQA4/SH/1gAAAJQBAAALAAAAAAAAAAAAAAAAAC8BAABf&#10;cmVscy8ucmVsc1BLAQItABQABgAIAAAAIQAPnV17LAIAAAoEAAAOAAAAAAAAAAAAAAAAAC4CAABk&#10;cnMvZTJvRG9jLnhtbFBLAQItABQABgAIAAAAIQC0oYvl4AAAAAkBAAAPAAAAAAAAAAAAAAAAAIYE&#10;AABkcnMvZG93bnJldi54bWxQSwUGAAAAAAQABADzAAAAkwUAAAAA&#10;" filled="f" stroked="f">
                <v:stroke dashstyle="1 1"/>
                <v:textbox inset="0,0,0,0">
                  <w:txbxContent>
                    <w:p w:rsidR="00614240" w:rsidRPr="00285F53" w:rsidRDefault="00614240" w:rsidP="00CB33A5">
                      <w:pPr>
                        <w:jc w:val="center"/>
                        <w:rPr>
                          <w:b/>
                          <w:i/>
                        </w:rPr>
                      </w:pPr>
                    </w:p>
                  </w:txbxContent>
                </v:textbox>
              </v:shape>
            </w:pict>
          </mc:Fallback>
        </mc:AlternateContent>
      </w:r>
      <w:r w:rsidR="00CB33A5">
        <w:t>_____</w:t>
      </w:r>
      <w:r w:rsidR="00CB33A5" w:rsidRPr="00160CF4">
        <w:t>_______________________________________________________________________</w:t>
      </w:r>
      <w:r w:rsidR="00CB33A5">
        <w:t>__</w:t>
      </w:r>
      <w:r w:rsidR="00CB33A5" w:rsidRPr="00160CF4">
        <w:t>____</w:t>
      </w:r>
    </w:p>
    <w:p w:rsidR="00CB33A5" w:rsidRDefault="0060484B" w:rsidP="00CB33A5">
      <w:pPr>
        <w:jc w:val="center"/>
      </w:pPr>
      <w:r>
        <w:rPr>
          <w:b/>
          <w:noProof/>
          <w:lang w:eastAsia="ru-RU"/>
        </w:rPr>
        <mc:AlternateContent>
          <mc:Choice Requires="wps">
            <w:drawing>
              <wp:anchor distT="0" distB="0" distL="114300" distR="114300" simplePos="0" relativeHeight="251658752" behindDoc="0" locked="0" layoutInCell="1" allowOverlap="1">
                <wp:simplePos x="0" y="0"/>
                <wp:positionH relativeFrom="column">
                  <wp:posOffset>629920</wp:posOffset>
                </wp:positionH>
                <wp:positionV relativeFrom="paragraph">
                  <wp:posOffset>194945</wp:posOffset>
                </wp:positionV>
                <wp:extent cx="4871085" cy="187960"/>
                <wp:effectExtent l="0" t="0" r="5715" b="254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87960"/>
                        </a:xfrm>
                        <a:prstGeom prst="rect">
                          <a:avLst/>
                        </a:prstGeom>
                        <a:noFill/>
                        <a:ln w="9525">
                          <a:noFill/>
                          <a:prstDash val="sysDot"/>
                          <a:miter lim="800000"/>
                          <a:headEnd/>
                          <a:tailEnd/>
                        </a:ln>
                      </wps:spPr>
                      <wps:txbx>
                        <w:txbxContent>
                          <w:p w:rsidR="00614240" w:rsidRPr="00285F53" w:rsidRDefault="00614240" w:rsidP="00CB33A5">
                            <w:pPr>
                              <w:jc w:val="cente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9.6pt;margin-top:15.35pt;width:383.55pt;height:1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JHKwIAAAoEAAAOAAAAZHJzL2Uyb0RvYy54bWysU82O0zAQviPxDpbvNElFd7tR09WyZRHS&#10;8iMtPIDrOI2F7TG2t0m5cecVeAcOHLjxCt03Yuw0pYIbIgdr4pn5Zuabz4vLXiuyFc5LMBUtJjkl&#10;wnCopdlU9P27mydzSnxgpmYKjKjoTnh6uXz8aNHZUkyhBVULRxDE+LKzFW1DsGWWed4KzfwErDDo&#10;bMBpFvDXbbLasQ7RtcqmeX6WdeBq64AL7/F2NTjpMuE3jeDhTdN4EYiqKPYW0unSuY5ntlywcuOY&#10;bSU/tMH+oQvNpMGiR6gVC4zcO/kXlJbcgYcmTDjoDJpGcpFmwGmK/I9p7lpmRZoFyfH2SJP/f7D8&#10;9fatI7Ku6AUlhmlc0f7r/tv++/7n/sfD54cvZBo56qwvMfTOYnDon0GPu07zensL/IMnBq5bZjbi&#10;yjnoWsFq7LGImdlJ6oDjI8i6ewU1FmP3ARJQ3zgdCURKCKLjrnbH/Yg+EI6XT+fnRT6fUcLRV8zP&#10;L87SAjNWjtnW+fBCgCbRqKjD/Sd0tr31IXbDyjEkFjNwI5VKGlCGdEjCbDpLCSeemLBiviVbhiLy&#10;O7+CMOhGy4DiVVJXdJ7Hb7iO4z83dYINTKrBxtLKHPiIFAxkhH7dJ/qL2cjzGuodMuRgECs+LjRa&#10;cJ8o6VCo2MLHe+YEJeqlQZajqkfDjcZ6NJjhmFrRQMlgXoek/mH6K2S/kYmYuKah8qFHFFzi6/A4&#10;oqJP/1PU7ye8/AUAAP//AwBQSwMEFAAGAAgAAAAhAL1LLn/fAAAACAEAAA8AAABkcnMvZG93bnJl&#10;di54bWxMj81OwzAQhO9IvIO1SNyoTaKENmRTAaJCVFxaItSjGy9JRLyOYveHt8ec4Dia0cw35fJs&#10;B3GkyfeOEW5nCgRx40zPLUL9vrqZg/BBs9GDY0L4Jg/L6vKi1IVxJ97QcRtaEUvYFxqhC2EspPRN&#10;R1b7mRuJo/fpJqtDlFMrzaRPsdwOMlEql1b3HBc6PdJTR83X9mARXs2HfMxqtWl2O/PyvHrL6mSd&#10;IV5fnR/uQQQ6h78w/OJHdKgi094d2HgxICwWSUwipOoORPTneZ6C2CPkKgVZlfL/geoHAAD//wMA&#10;UEsBAi0AFAAGAAgAAAAhALaDOJL+AAAA4QEAABMAAAAAAAAAAAAAAAAAAAAAAFtDb250ZW50X1R5&#10;cGVzXS54bWxQSwECLQAUAAYACAAAACEAOP0h/9YAAACUAQAACwAAAAAAAAAAAAAAAAAvAQAAX3Jl&#10;bHMvLnJlbHNQSwECLQAUAAYACAAAACEATL3yRysCAAAKBAAADgAAAAAAAAAAAAAAAAAuAgAAZHJz&#10;L2Uyb0RvYy54bWxQSwECLQAUAAYACAAAACEAvUsuf98AAAAIAQAADwAAAAAAAAAAAAAAAACFBAAA&#10;ZHJzL2Rvd25yZXYueG1sUEsFBgAAAAAEAAQA8wAAAJEFAAAAAA==&#10;" filled="f" stroked="f">
                <v:stroke dashstyle="1 1"/>
                <v:textbox inset="0,0,0,0">
                  <w:txbxContent>
                    <w:p w:rsidR="00614240" w:rsidRPr="00285F53" w:rsidRDefault="00614240" w:rsidP="00CB33A5">
                      <w:pPr>
                        <w:jc w:val="center"/>
                        <w:rPr>
                          <w:b/>
                          <w:i/>
                        </w:rPr>
                      </w:pPr>
                    </w:p>
                  </w:txbxContent>
                </v:textbox>
              </v:shape>
            </w:pict>
          </mc:Fallback>
        </mc:AlternateContent>
      </w:r>
      <w:r w:rsidR="00CB33A5" w:rsidRPr="008E12CD">
        <w:rPr>
          <w:rFonts w:ascii="Arial" w:hAnsi="Arial" w:cs="Arial"/>
          <w:sz w:val="28"/>
          <w:szCs w:val="28"/>
          <w:vertAlign w:val="superscript"/>
        </w:rPr>
        <w:t>(</w:t>
      </w:r>
      <w:r w:rsidR="00CB33A5">
        <w:rPr>
          <w:rFonts w:ascii="Arial" w:hAnsi="Arial" w:cs="Arial"/>
          <w:sz w:val="28"/>
          <w:szCs w:val="28"/>
          <w:vertAlign w:val="superscript"/>
        </w:rPr>
        <w:t>категория земель</w:t>
      </w:r>
      <w:r w:rsidR="00CB33A5" w:rsidRPr="008E12CD">
        <w:rPr>
          <w:rFonts w:ascii="Arial" w:hAnsi="Arial" w:cs="Arial"/>
          <w:sz w:val="28"/>
          <w:szCs w:val="28"/>
          <w:vertAlign w:val="superscript"/>
        </w:rPr>
        <w:t>)</w:t>
      </w:r>
    </w:p>
    <w:p w:rsidR="00CB33A5" w:rsidRPr="00160CF4" w:rsidRDefault="00CB33A5" w:rsidP="00CB33A5">
      <w:r w:rsidRPr="00160CF4">
        <w:t>___________________________________</w:t>
      </w:r>
      <w:r>
        <w:t>_______________________________________________</w:t>
      </w:r>
    </w:p>
    <w:p w:rsidR="00CB33A5" w:rsidRPr="003162FF" w:rsidRDefault="00CB33A5" w:rsidP="00CB33A5">
      <w:pPr>
        <w:jc w:val="center"/>
        <w:rPr>
          <w:rFonts w:ascii="Arial" w:hAnsi="Arial" w:cs="Arial"/>
          <w:sz w:val="28"/>
          <w:szCs w:val="28"/>
          <w:vertAlign w:val="superscript"/>
        </w:rPr>
      </w:pPr>
      <w:r>
        <w:rPr>
          <w:rFonts w:ascii="Arial" w:hAnsi="Arial" w:cs="Arial"/>
          <w:sz w:val="28"/>
          <w:szCs w:val="28"/>
          <w:vertAlign w:val="superscript"/>
        </w:rPr>
        <w:t>(</w:t>
      </w:r>
      <w:r w:rsidRPr="003162FF">
        <w:rPr>
          <w:rFonts w:ascii="Arial" w:hAnsi="Arial" w:cs="Arial"/>
          <w:sz w:val="28"/>
          <w:szCs w:val="28"/>
          <w:vertAlign w:val="superscript"/>
        </w:rPr>
        <w:t>цель предполагаемого использования земельного участка</w:t>
      </w:r>
      <w:r>
        <w:rPr>
          <w:rFonts w:ascii="Arial" w:hAnsi="Arial" w:cs="Arial"/>
          <w:sz w:val="28"/>
          <w:szCs w:val="28"/>
          <w:vertAlign w:val="superscript"/>
        </w:rPr>
        <w:t>)</w:t>
      </w:r>
    </w:p>
    <w:p w:rsidR="00CB33A5" w:rsidRPr="00160CF4" w:rsidRDefault="00CB33A5" w:rsidP="00CB33A5">
      <w:r w:rsidRPr="00160CF4">
        <w:t>___________________________________</w:t>
      </w:r>
      <w:r>
        <w:t>_______________________________________________</w:t>
      </w:r>
    </w:p>
    <w:p w:rsidR="00CB33A5" w:rsidRPr="003162FF" w:rsidRDefault="0060484B" w:rsidP="00CB33A5">
      <w:pPr>
        <w:jc w:val="center"/>
        <w:rPr>
          <w:rFonts w:ascii="Arial" w:hAnsi="Arial" w:cs="Arial"/>
          <w:sz w:val="28"/>
          <w:szCs w:val="28"/>
          <w:vertAlign w:val="superscript"/>
        </w:rPr>
      </w:pPr>
      <w:r>
        <w:rPr>
          <w:b/>
          <w:noProof/>
          <w:lang w:eastAsia="ru-RU"/>
        </w:rPr>
        <mc:AlternateContent>
          <mc:Choice Requires="wps">
            <w:drawing>
              <wp:anchor distT="0" distB="0" distL="114300" distR="114300" simplePos="0" relativeHeight="251659776" behindDoc="0" locked="0" layoutInCell="1" allowOverlap="1">
                <wp:simplePos x="0" y="0"/>
                <wp:positionH relativeFrom="column">
                  <wp:posOffset>1414145</wp:posOffset>
                </wp:positionH>
                <wp:positionV relativeFrom="paragraph">
                  <wp:posOffset>198120</wp:posOffset>
                </wp:positionV>
                <wp:extent cx="1621155" cy="187960"/>
                <wp:effectExtent l="0" t="0" r="0" b="254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87960"/>
                        </a:xfrm>
                        <a:prstGeom prst="rect">
                          <a:avLst/>
                        </a:prstGeom>
                        <a:noFill/>
                        <a:ln w="9525">
                          <a:noFill/>
                          <a:prstDash val="sysDot"/>
                          <a:miter lim="800000"/>
                          <a:headEnd/>
                          <a:tailEnd/>
                        </a:ln>
                      </wps:spPr>
                      <wps:txbx>
                        <w:txbxContent>
                          <w:p w:rsidR="00614240" w:rsidRPr="00285F53" w:rsidRDefault="00614240" w:rsidP="00CB33A5">
                            <w:pP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11.35pt;margin-top:15.6pt;width:127.65pt;height:1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cKQIAAAsEAAAOAAAAZHJzL2Uyb0RvYy54bWysU82O0zAQviPxDpbvNG2llt2o6WrZsghp&#10;+ZEWHmDqOI2F7Qm226TcuPMKvAMHDtx4he4bMXaaUsENkYM1zsx8M/PN58VVZzTbSecV2oJPRmPO&#10;pBVYKrsp+Pt3t08uOPMBbAkarSz4Xnp+tXz8aNE2uZxijbqUjhGI9XnbFLwOocmzzItaGvAjbKQl&#10;Z4XOQKCr22Slg5bQjc6m4/E8a9GVjUMhvae/q97Jlwm/qqQIb6rKy8B0wam3kE6XznU8s+UC8o2D&#10;plbi2Ab8QxcGlKWiJ6gVBGBbp/6CMko49FiFkUCTYVUpIdMMNM1k/Mc09zU0Ms1C5PjmRJP/f7Di&#10;9e6tY6qk3RE9Fgzt6PD18O3w/fDz8OPh88MXNo0ktY3PKfa+oejQPcOOEtLAvrlD8cEzizc12I28&#10;dg7bWkJJTU5iZnaW2uP4CLJuX2FJxWAbMAF1lTORQeKEETp1sz8tSHaBiVhyPp1MZjPOBPkmF08v&#10;52mDGeRDduN8eCHRsGgU3JEAEjrs7nyI3UA+hMRiFm+V1kkE2rK24Jez6SwlnHliwgp8zXZAKvJ7&#10;v8LQC8eoQOrVyhT8Yhy//ncc/7ktE2wApXubSmt75CNS0JMRunXX8z8feF5juSeGHPZqpddFRo3u&#10;E2ctKZVa+LgFJznTLy2xHGU9GG4w1oMBVlBqwQNnvXkTkvz76a+J/UolYuKa+srHHklxia/j64iS&#10;Pr+nqN9vePkLAAD//wMAUEsDBBQABgAIAAAAIQD+eEmy4AAAAAkBAAAPAAAAZHJzL2Rvd25yZXYu&#10;eG1sTI/BTsMwEETvSPyDtUjcqFND2ihkUwGiQlRcWiLUoxubJCJeR7Hbhr9nOcFxtU8zb4rV5Hpx&#10;smPoPCHMZwkIS7U3HTUI1fv6JgMRoiaje08W4dsGWJWXF4XOjT/T1p52sREcQiHXCG2MQy5lqFvr&#10;dJj5wRL/Pv3odORzbKQZ9ZnDXS9Vkiyk0x1xQ6sH+9Ta+mt3dAiv5kM+plWyrfd78/K8fksrtUkR&#10;r6+mh3sQ0U7xD4ZffVaHkp0O/kgmiB5BKbVkFOF2rkAwcLfMeNwBYZFkIMtC/l9Q/gAAAP//AwBQ&#10;SwECLQAUAAYACAAAACEAtoM4kv4AAADhAQAAEwAAAAAAAAAAAAAAAAAAAAAAW0NvbnRlbnRfVHlw&#10;ZXNdLnhtbFBLAQItABQABgAIAAAAIQA4/SH/1gAAAJQBAAALAAAAAAAAAAAAAAAAAC8BAABfcmVs&#10;cy8ucmVsc1BLAQItABQABgAIAAAAIQAveGicKQIAAAsEAAAOAAAAAAAAAAAAAAAAAC4CAABkcnMv&#10;ZTJvRG9jLnhtbFBLAQItABQABgAIAAAAIQD+eEmy4AAAAAkBAAAPAAAAAAAAAAAAAAAAAIMEAABk&#10;cnMvZG93bnJldi54bWxQSwUGAAAAAAQABADzAAAAkAUAAAAA&#10;" filled="f" stroked="f">
                <v:stroke dashstyle="1 1"/>
                <v:textbox inset="0,0,0,0">
                  <w:txbxContent>
                    <w:p w:rsidR="00614240" w:rsidRPr="00285F53" w:rsidRDefault="00614240" w:rsidP="00CB33A5">
                      <w:pPr>
                        <w:rPr>
                          <w:b/>
                          <w:i/>
                        </w:rPr>
                      </w:pPr>
                    </w:p>
                  </w:txbxContent>
                </v:textbox>
              </v:shape>
            </w:pict>
          </mc:Fallback>
        </mc:AlternateContent>
      </w:r>
      <w:r w:rsidR="00CB33A5">
        <w:rPr>
          <w:rFonts w:ascii="Arial" w:hAnsi="Arial" w:cs="Arial"/>
          <w:sz w:val="28"/>
          <w:szCs w:val="28"/>
          <w:vertAlign w:val="superscript"/>
        </w:rPr>
        <w:t>(основание предоставления</w:t>
      </w:r>
      <w:r w:rsidR="00CB33A5" w:rsidRPr="003162FF">
        <w:rPr>
          <w:rFonts w:ascii="Arial" w:hAnsi="Arial" w:cs="Arial"/>
          <w:sz w:val="28"/>
          <w:szCs w:val="28"/>
          <w:vertAlign w:val="superscript"/>
        </w:rPr>
        <w:t xml:space="preserve"> земельного участка</w:t>
      </w:r>
      <w:r w:rsidR="00CB33A5">
        <w:rPr>
          <w:rFonts w:ascii="Arial" w:hAnsi="Arial" w:cs="Arial"/>
          <w:sz w:val="28"/>
          <w:szCs w:val="28"/>
          <w:vertAlign w:val="superscript"/>
        </w:rPr>
        <w:t>)</w:t>
      </w:r>
    </w:p>
    <w:p w:rsidR="00CB33A5" w:rsidRPr="000F2407" w:rsidRDefault="0060484B" w:rsidP="00CB33A5">
      <w:pPr>
        <w:tabs>
          <w:tab w:val="center" w:pos="4960"/>
        </w:tabs>
        <w:spacing w:after="120"/>
        <w:rPr>
          <w:kern w:val="24"/>
        </w:rPr>
      </w:pPr>
      <w:r>
        <w:rPr>
          <w:b/>
          <w:noProof/>
          <w:lang w:eastAsia="ru-RU"/>
        </w:rPr>
        <mc:AlternateContent>
          <mc:Choice Requires="wps">
            <w:drawing>
              <wp:anchor distT="0" distB="0" distL="114300" distR="114300" simplePos="0" relativeHeight="251660800" behindDoc="0" locked="0" layoutInCell="1" allowOverlap="1">
                <wp:simplePos x="0" y="0"/>
                <wp:positionH relativeFrom="column">
                  <wp:posOffset>51435</wp:posOffset>
                </wp:positionH>
                <wp:positionV relativeFrom="paragraph">
                  <wp:posOffset>233680</wp:posOffset>
                </wp:positionV>
                <wp:extent cx="6066155" cy="216535"/>
                <wp:effectExtent l="0" t="0" r="10795" b="1206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16535"/>
                        </a:xfrm>
                        <a:prstGeom prst="rect">
                          <a:avLst/>
                        </a:prstGeom>
                        <a:noFill/>
                        <a:ln w="9525">
                          <a:noFill/>
                          <a:prstDash val="sysDot"/>
                          <a:miter lim="800000"/>
                          <a:headEnd/>
                          <a:tailEnd/>
                        </a:ln>
                      </wps:spPr>
                      <wps:txbx>
                        <w:txbxContent>
                          <w:p w:rsidR="00614240" w:rsidRPr="00285F53" w:rsidRDefault="00614240" w:rsidP="00CB33A5">
                            <w:pPr>
                              <w:rPr>
                                <w:b/>
                                <w:i/>
                              </w:rPr>
                            </w:pPr>
                            <w:r>
                              <w:rPr>
                                <w:b/>
                                <w:i/>
                              </w:rPr>
                              <w:t xml:space="preserve">Наименование документа № ……. </w:t>
                            </w:r>
                            <w:proofErr w:type="gramStart"/>
                            <w:r>
                              <w:rPr>
                                <w:b/>
                                <w:i/>
                              </w:rPr>
                              <w:t>от</w:t>
                            </w:r>
                            <w:proofErr w:type="gramEnd"/>
                            <w:r>
                              <w:rPr>
                                <w:b/>
                                <w:i/>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05pt;margin-top:18.4pt;width:477.65pt;height: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PxKgIAAAsEAAAOAAAAZHJzL2Uyb0RvYy54bWysU82O0zAQviPxDpbvNElRyhI1XS1bFiEt&#10;P9LCA7iO01jYHmN7m5Qb930F3oEDB268QveNGDttt4IbIgdr4pn5Zuabz/PzQSuyEc5LMDUtJjkl&#10;wnBopFnX9OOHqydnlPjATMMUGFHTrfD0fPH40by3lZhCB6oRjiCI8VVva9qFYKss87wTmvkJWGHQ&#10;2YLTLOCvW2eNYz2ia5VN83yW9eAa64AL7/F2OTrpIuG3reDhXdt6EYiqKfYW0unSuYpntpizau2Y&#10;7STft8H+oQvNpMGiR6glC4zcOvkXlJbcgYc2TDjoDNpWcpFmwGmK/I9pbjpmRZoFyfH2SJP/f7D8&#10;7ea9I7LB3RWUGKZxR7tvu++7H7tfu5/3X+/vyDSS1FtfYeyNxegwvIABE9LA3l4D/+SJgcuOmbW4&#10;cA76TrAGmyxiZnaSOuL4CLLq30CDxdhtgAQ0tE5HBpETgui4rO1xQWIIhOPlLJ/NirKkhKNvWszK&#10;p2UqwapDtnU+vBKgSTRq6lAACZ1trn2I3bDqEBKLGbiSSiURKEP6mj4vp2VKOPHEhCXzHdkwVJHf&#10;+iWEUThaBlSvkrqmZ3n8xus4/kvTJNjApBptLK3Mno9IwUhGGFbDyP+zmBzJWkGzRYYcjGrF14VG&#10;B+4LJT0qFVv4fMucoES9NshylPXBcAdjdTCY4Zha00DJaF6GJP9x+gtkv5WJmIfK+x5RcYmv/euI&#10;kj79T1EPb3jxGwAA//8DAFBLAwQUAAYACAAAACEAXgmrRd8AAAAHAQAADwAAAGRycy9kb3ducmV2&#10;LnhtbEyPwU7DMBBE70j8g7VI3KjdloQ2ZFMBokJFXFoi1KMbmyQiXkex24a/ZznBcTSjmTf5anSd&#10;ONkhtJ4QphMFwlLlTUs1Qvm+vlmACFGT0Z0ni/BtA6yKy4tcZ8afaWtPu1gLLqGQaYQmxj6TMlSN&#10;dTpMfG+JvU8/OB1ZDrU0gz5zuevkTKlUOt0SLzS6t0+Nrb52R4ewMR/yMSnVttrvzcvz+i0pZ68J&#10;4vXV+HAPItox/oXhF5/RoWCmgz+SCaJDWEw5iDBP+QDby3R+C+KAcKeWIItc/ucvfgAAAP//AwBQ&#10;SwECLQAUAAYACAAAACEAtoM4kv4AAADhAQAAEwAAAAAAAAAAAAAAAAAAAAAAW0NvbnRlbnRfVHlw&#10;ZXNdLnhtbFBLAQItABQABgAIAAAAIQA4/SH/1gAAAJQBAAALAAAAAAAAAAAAAAAAAC8BAABfcmVs&#10;cy8ucmVsc1BLAQItABQABgAIAAAAIQB1baPxKgIAAAsEAAAOAAAAAAAAAAAAAAAAAC4CAABkcnMv&#10;ZTJvRG9jLnhtbFBLAQItABQABgAIAAAAIQBeCatF3wAAAAcBAAAPAAAAAAAAAAAAAAAAAIQEAABk&#10;cnMvZG93bnJldi54bWxQSwUGAAAAAAQABADzAAAAkAUAAAAA&#10;" filled="f" stroked="f">
                <v:stroke dashstyle="1 1"/>
                <v:textbox inset="0,0,0,0">
                  <w:txbxContent>
                    <w:p w:rsidR="00614240" w:rsidRPr="00285F53" w:rsidRDefault="00614240" w:rsidP="00CB33A5">
                      <w:pPr>
                        <w:rPr>
                          <w:b/>
                          <w:i/>
                        </w:rPr>
                      </w:pPr>
                      <w:r>
                        <w:rPr>
                          <w:b/>
                          <w:i/>
                        </w:rPr>
                        <w:t xml:space="preserve">Наименование документа № ……. </w:t>
                      </w:r>
                      <w:proofErr w:type="gramStart"/>
                      <w:r>
                        <w:rPr>
                          <w:b/>
                          <w:i/>
                        </w:rPr>
                        <w:t>от</w:t>
                      </w:r>
                      <w:proofErr w:type="gramEnd"/>
                      <w:r>
                        <w:rPr>
                          <w:b/>
                          <w:i/>
                        </w:rPr>
                        <w:t xml:space="preserve"> ………………..</w:t>
                      </w:r>
                    </w:p>
                  </w:txbxContent>
                </v:textbox>
              </v:shape>
            </w:pict>
          </mc:Fallback>
        </mc:AlternateContent>
      </w:r>
      <w:r w:rsidR="00CB33A5">
        <w:rPr>
          <w:kern w:val="24"/>
        </w:rPr>
        <w:t>К</w:t>
      </w:r>
      <w:r w:rsidR="00CB33A5" w:rsidRPr="000F2407">
        <w:rPr>
          <w:kern w:val="24"/>
        </w:rPr>
        <w:t>адастровый номер _________________________</w:t>
      </w:r>
      <w:r w:rsidR="00CB33A5" w:rsidRPr="000F2407">
        <w:rPr>
          <w:kern w:val="24"/>
        </w:rPr>
        <w:tab/>
      </w:r>
    </w:p>
    <w:p w:rsidR="00CB33A5" w:rsidRPr="00160CF4" w:rsidRDefault="00CB33A5" w:rsidP="00CB33A5">
      <w:r w:rsidRPr="00160CF4">
        <w:t>__________________________________</w:t>
      </w:r>
      <w:r>
        <w:t>_______________________________________________</w:t>
      </w:r>
    </w:p>
    <w:p w:rsidR="00CB33A5" w:rsidRPr="003162FF" w:rsidRDefault="0060484B" w:rsidP="00CB33A5">
      <w:pPr>
        <w:jc w:val="center"/>
        <w:rPr>
          <w:rFonts w:ascii="Arial" w:hAnsi="Arial" w:cs="Arial"/>
          <w:sz w:val="28"/>
          <w:szCs w:val="28"/>
          <w:vertAlign w:val="superscript"/>
        </w:rPr>
      </w:pPr>
      <w:r>
        <w:rPr>
          <w:b/>
          <w:noProof/>
          <w:lang w:eastAsia="ru-RU"/>
        </w:rPr>
        <mc:AlternateContent>
          <mc:Choice Requires="wps">
            <w:drawing>
              <wp:anchor distT="0" distB="0" distL="114300" distR="114300" simplePos="0" relativeHeight="251661824" behindDoc="0" locked="0" layoutInCell="1" allowOverlap="1">
                <wp:simplePos x="0" y="0"/>
                <wp:positionH relativeFrom="column">
                  <wp:posOffset>33655</wp:posOffset>
                </wp:positionH>
                <wp:positionV relativeFrom="paragraph">
                  <wp:posOffset>381635</wp:posOffset>
                </wp:positionV>
                <wp:extent cx="6066155" cy="216535"/>
                <wp:effectExtent l="0" t="0" r="10795" b="1206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16535"/>
                        </a:xfrm>
                        <a:prstGeom prst="rect">
                          <a:avLst/>
                        </a:prstGeom>
                        <a:noFill/>
                        <a:ln w="9525">
                          <a:noFill/>
                          <a:prstDash val="sysDot"/>
                          <a:miter lim="800000"/>
                          <a:headEnd/>
                          <a:tailEnd/>
                        </a:ln>
                      </wps:spPr>
                      <wps:txbx>
                        <w:txbxContent>
                          <w:p w:rsidR="00614240" w:rsidRPr="00285F53" w:rsidRDefault="00614240" w:rsidP="00CB33A5">
                            <w:pPr>
                              <w:rPr>
                                <w:b/>
                                <w:i/>
                              </w:rPr>
                            </w:pPr>
                            <w:r>
                              <w:rPr>
                                <w:b/>
                                <w:i/>
                              </w:rPr>
                              <w:t xml:space="preserve">Наименование документа № ……. </w:t>
                            </w:r>
                            <w:proofErr w:type="gramStart"/>
                            <w:r>
                              <w:rPr>
                                <w:b/>
                                <w:i/>
                              </w:rPr>
                              <w:t>от</w:t>
                            </w:r>
                            <w:proofErr w:type="gramEnd"/>
                            <w:r>
                              <w:rPr>
                                <w:b/>
                                <w:i/>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65pt;margin-top:30.05pt;width:477.65pt;height:1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M3KgIAAAsEAAAOAAAAZHJzL2Uyb0RvYy54bWysU82O0zAQviPxDpbvNGlQqiVqulq2LEJa&#10;fqSFB3Adp7GwPcZ2m5Qbd16Bd+DAgRuv0H0jxk7breCGyMGaeGa+mfnm8/xy0IpshfMSTE2nk5wS&#10;YTg00qxr+uH9zZMLSnxgpmEKjKjpTnh6uXj8aN7bShTQgWqEIwhifNXbmnYh2CrLPO+EZn4CVhh0&#10;tuA0C/jr1lnjWI/oWmVFns+yHlxjHXDhPd4uRyddJPy2FTy8bVsvAlE1xd5COl06V/HMFnNWrR2z&#10;neSHNtg/dKGZNFj0BLVkgZGNk39BackdeGjDhIPOoG0lF2kGnGaa/zHNXcesSLMgOd6eaPL/D5a/&#10;2b5zRDa4u4ISwzTuaP9t/33/Y/9r//P+y/1XUkSSeusrjL2zGB2G5zBgQhrY21vgHz0xcN0xsxZX&#10;zkHfCdZgk9OYmZ2ljjg+gqz619BgMbYJkICG1unIIHJCEB2XtTstSAyBcLyc5bPZtCwp4egrprPy&#10;aZlKsOqYbZ0PLwVoEo2aOhRAQmfbWx9iN6w6hsRiBm6kUkkEypC+ps/KokwJZ56YsGS+I1uGKvI7&#10;v4QwCkfLgOpVUtf0Io/feB3Hf2GaBBuYVKONpZU58BEpGMkIw2oY+b+IyZGsFTQ7ZMjBqFZ8XWh0&#10;4D5T0qNSsYVPG+YEJeqVQZajrI+GOxqro8EMx9SaBkpG8zok+Y/TXyH7rUzEPFQ+9IiKS3wdXkeU&#10;9Pl/inp4w4vfAAAA//8DAFBLAwQUAAYACAAAACEAMP15It4AAAAHAQAADwAAAGRycy9kb3ducmV2&#10;LnhtbEyOwU7DMBBE70j8g7VI3KjdQCIa4lSAqBAVl5ao6tGNlyQiXkex24a/ZznBbUYzmnnFcnK9&#10;OOEYOk8a5jMFAqn2tqNGQ/WxurkHEaIha3pPqOEbAyzLy4vC5NafaYOnbWwEj1DIjYY2xiGXMtQt&#10;OhNmfkDi7NOPzkS2YyPtaM487nqZKJVJZzrih9YM+Nxi/bU9Og1vdief0kpt6v3evr6s3tMqWada&#10;X19Njw8gIk7xrwy/+IwOJTMd/JFsEL2G9JaLGjI1B8HxIlMZiAOLuwRkWcj//OUPAAAA//8DAFBL&#10;AQItABQABgAIAAAAIQC2gziS/gAAAOEBAAATAAAAAAAAAAAAAAAAAAAAAABbQ29udGVudF9UeXBl&#10;c10ueG1sUEsBAi0AFAAGAAgAAAAhADj9If/WAAAAlAEAAAsAAAAAAAAAAAAAAAAALwEAAF9yZWxz&#10;Ly5yZWxzUEsBAi0AFAAGAAgAAAAhAGf0QzcqAgAACwQAAA4AAAAAAAAAAAAAAAAALgIAAGRycy9l&#10;Mm9Eb2MueG1sUEsBAi0AFAAGAAgAAAAhADD9eSLeAAAABwEAAA8AAAAAAAAAAAAAAAAAhAQAAGRy&#10;cy9kb3ducmV2LnhtbFBLBQYAAAAABAAEAPMAAACPBQAAAAA=&#10;" filled="f" stroked="f">
                <v:stroke dashstyle="1 1"/>
                <v:textbox inset="0,0,0,0">
                  <w:txbxContent>
                    <w:p w:rsidR="00614240" w:rsidRPr="00285F53" w:rsidRDefault="00614240" w:rsidP="00CB33A5">
                      <w:pPr>
                        <w:rPr>
                          <w:b/>
                          <w:i/>
                        </w:rPr>
                      </w:pPr>
                      <w:r>
                        <w:rPr>
                          <w:b/>
                          <w:i/>
                        </w:rPr>
                        <w:t xml:space="preserve">Наименование документа № ……. </w:t>
                      </w:r>
                      <w:proofErr w:type="gramStart"/>
                      <w:r>
                        <w:rPr>
                          <w:b/>
                          <w:i/>
                        </w:rPr>
                        <w:t>от</w:t>
                      </w:r>
                      <w:proofErr w:type="gramEnd"/>
                      <w:r>
                        <w:rPr>
                          <w:b/>
                          <w:i/>
                        </w:rPr>
                        <w:t xml:space="preserve"> ………………..</w:t>
                      </w:r>
                    </w:p>
                  </w:txbxContent>
                </v:textbox>
              </v:shape>
            </w:pict>
          </mc:Fallback>
        </mc:AlternateContent>
      </w:r>
      <w:r w:rsidR="00CB33A5">
        <w:rPr>
          <w:rFonts w:ascii="Arial" w:hAnsi="Arial" w:cs="Arial"/>
          <w:sz w:val="28"/>
          <w:szCs w:val="28"/>
          <w:vertAlign w:val="superscript"/>
        </w:rPr>
        <w:t>наименование документа, номер, дата (решение об утверждении документа территориального планирования и (или) проекта планировки территории)</w:t>
      </w:r>
    </w:p>
    <w:p w:rsidR="00CB33A5" w:rsidRPr="00160CF4" w:rsidRDefault="00CB33A5" w:rsidP="00CB33A5">
      <w:r w:rsidRPr="00160CF4">
        <w:t>__________________________________</w:t>
      </w:r>
      <w:r>
        <w:t>_______________________________________________</w:t>
      </w:r>
    </w:p>
    <w:p w:rsidR="00CB33A5" w:rsidRPr="003162FF" w:rsidRDefault="00CB33A5" w:rsidP="00CB33A5">
      <w:pPr>
        <w:jc w:val="center"/>
        <w:rPr>
          <w:rFonts w:ascii="Arial" w:hAnsi="Arial" w:cs="Arial"/>
          <w:sz w:val="28"/>
          <w:szCs w:val="28"/>
          <w:vertAlign w:val="superscript"/>
        </w:rPr>
      </w:pPr>
      <w:r>
        <w:rPr>
          <w:rFonts w:ascii="Arial" w:hAnsi="Arial" w:cs="Arial"/>
          <w:sz w:val="28"/>
          <w:szCs w:val="28"/>
          <w:vertAlign w:val="superscript"/>
        </w:rPr>
        <w:t>наименование документа, номер, дата (решение о предварительном согласовании предоставления ЗУ)</w:t>
      </w:r>
    </w:p>
    <w:p w:rsidR="00CB33A5" w:rsidRDefault="00CB33A5" w:rsidP="00CB33A5">
      <w:pPr>
        <w:spacing w:before="120" w:after="120"/>
        <w:jc w:val="both"/>
        <w:rPr>
          <w:b/>
          <w:noProof/>
        </w:rPr>
      </w:pPr>
      <w:r w:rsidRPr="00B11F81">
        <w:t>К заявлению прилагаются следующие документы:</w:t>
      </w:r>
    </w:p>
    <w:p w:rsidR="00CB33A5" w:rsidRPr="00B11F81" w:rsidRDefault="0060484B" w:rsidP="00CB33A5">
      <w:pPr>
        <w:pStyle w:val="af"/>
        <w:numPr>
          <w:ilvl w:val="0"/>
          <w:numId w:val="14"/>
        </w:numPr>
        <w:spacing w:line="276" w:lineRule="auto"/>
        <w:jc w:val="both"/>
      </w:pPr>
      <w:r>
        <w:rPr>
          <w:b/>
          <w:noProof/>
        </w:rPr>
        <mc:AlternateContent>
          <mc:Choice Requires="wps">
            <w:drawing>
              <wp:anchor distT="0" distB="0" distL="114300" distR="114300" simplePos="0" relativeHeight="251643392" behindDoc="0" locked="0" layoutInCell="1" allowOverlap="1">
                <wp:simplePos x="0" y="0"/>
                <wp:positionH relativeFrom="column">
                  <wp:posOffset>447675</wp:posOffset>
                </wp:positionH>
                <wp:positionV relativeFrom="paragraph">
                  <wp:posOffset>-1905</wp:posOffset>
                </wp:positionV>
                <wp:extent cx="3597275" cy="187960"/>
                <wp:effectExtent l="0" t="0" r="3175" b="2540"/>
                <wp:wrapNone/>
                <wp:docPr id="4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87960"/>
                        </a:xfrm>
                        <a:prstGeom prst="rect">
                          <a:avLst/>
                        </a:prstGeom>
                        <a:noFill/>
                        <a:ln w="9525">
                          <a:noFill/>
                          <a:prstDash val="sysDot"/>
                          <a:miter lim="800000"/>
                          <a:headEnd/>
                          <a:tailEnd/>
                        </a:ln>
                      </wps:spPr>
                      <wps:txbx>
                        <w:txbxContent>
                          <w:p w:rsidR="00614240" w:rsidRPr="009E04C2" w:rsidRDefault="00614240" w:rsidP="00CB33A5">
                            <w:pPr>
                              <w:rPr>
                                <w:i/>
                                <w:sz w:val="22"/>
                                <w:szCs w:val="22"/>
                              </w:rPr>
                            </w:pPr>
                            <w:r w:rsidRPr="009E04C2">
                              <w:rPr>
                                <w:i/>
                                <w:sz w:val="22"/>
                                <w:szCs w:val="22"/>
                              </w:rPr>
                              <w:t xml:space="preserve">Документ, удостоверяющий личность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5.25pt;margin-top:-.15pt;width:283.25pt;height:1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fCLgIAAAwEAAAOAAAAZHJzL2Uyb0RvYy54bWysU82O0zAQviPxDpbvNG2h2zZqulq2LEJa&#10;fqSFB3Adp7GwPcZ2m5Tb3nkF3oEDB268QveNGDtNqeCGyMGaeGa+mfnm8+Ky1YrshPMSTEFHgyEl&#10;wnAopdkU9MP7myczSnxgpmQKjCjoXnh6uXz8aNHYXIyhBlUKRxDE+LyxBa1DsHmWeV4LzfwArDDo&#10;rMBpFvDXbbLSsQbRtcrGw+FF1oArrQMuvMfbVeeky4RfVYKHt1XlRSCqoNhbSKdL5zqe2XLB8o1j&#10;tpb82Ab7hy40kwaLnqBWLDCydfIvKC25Aw9VGHDQGVSV5CLNgNOMhn9Mc1czK9IsSI63J5r8/4Pl&#10;b3bvHJFlQZ/Np5QYpnFJh6+Hb4fvh5+HHw/3D1/IOLLUWJ9j8J3F8NA+hxa3nSb29hb4R08MXNfM&#10;bMSVc9DUgpXY5ShmZmepHY6PIOvmNZRYjG0DJKC2cjpSiKQQRMdt7U8bEm0gHC+fTubT8XRCCUff&#10;aDadX6QVZizvs63z4aUATaJRUIcKSOhsd+tD7IblfUgsZuBGKpVUoAxpCjqfjCcp4cwTE1bM12TH&#10;UEZ+71cQOuVoGVC+SuqCzobx667j+C9MmWADk6qzsbQyRz4iBR0ZoV23aQGjec/zGso9MuSgkys+&#10;LzRqcJ8paVCq2MKnLXOCEvXKIMtR173hemPdG8xwTC1ooKQzr0PSfzf9FbJfyURMXFNX+dgjSi7x&#10;dXweUdPn/ynq9yNe/gIAAP//AwBQSwMEFAAGAAgAAAAhACyixtjeAAAABwEAAA8AAABkcnMvZG93&#10;bnJldi54bWxMj8FOwzAQRO9I/IO1SNxam0RpIWRTAaJCVFxaItSjG5skIl5HsduGv2c5wXE0o5k3&#10;xWpyvTjZMXSeEG7mCoSl2puOGoTqfT27BRGiJqN7Txbh2wZYlZcXhc6NP9PWnnaxEVxCIdcIbYxD&#10;LmWoW+t0mPvBEnuffnQ6shwbaUZ95nLXy0SphXS6I15o9WCfWlt/7Y4O4dV8yMesUtt6vzcvz+u3&#10;rEo2GeL11fRwDyLaKf6F4Ref0aFkpoM/kgmiR1iqjJMIsxQE24t0ydcOCMldCrIs5H/+8gcAAP//&#10;AwBQSwECLQAUAAYACAAAACEAtoM4kv4AAADhAQAAEwAAAAAAAAAAAAAAAAAAAAAAW0NvbnRlbnRf&#10;VHlwZXNdLnhtbFBLAQItABQABgAIAAAAIQA4/SH/1gAAAJQBAAALAAAAAAAAAAAAAAAAAC8BAABf&#10;cmVscy8ucmVsc1BLAQItABQABgAIAAAAIQArTffCLgIAAAwEAAAOAAAAAAAAAAAAAAAAAC4CAABk&#10;cnMvZTJvRG9jLnhtbFBLAQItABQABgAIAAAAIQAsosbY3gAAAAcBAAAPAAAAAAAAAAAAAAAAAIgE&#10;AABkcnMvZG93bnJldi54bWxQSwUGAAAAAAQABADzAAAAkwUAAAAA&#10;" filled="f" stroked="f">
                <v:stroke dashstyle="1 1"/>
                <v:textbox inset="0,0,0,0">
                  <w:txbxContent>
                    <w:p w:rsidR="00614240" w:rsidRPr="009E04C2" w:rsidRDefault="00614240" w:rsidP="00CB33A5">
                      <w:pPr>
                        <w:rPr>
                          <w:i/>
                          <w:sz w:val="22"/>
                          <w:szCs w:val="22"/>
                        </w:rPr>
                      </w:pPr>
                      <w:r w:rsidRPr="009E04C2">
                        <w:rPr>
                          <w:i/>
                          <w:sz w:val="22"/>
                          <w:szCs w:val="22"/>
                        </w:rPr>
                        <w:t xml:space="preserve">Документ, удостоверяющий личность </w:t>
                      </w:r>
                    </w:p>
                  </w:txbxContent>
                </v:textbox>
              </v:shape>
            </w:pict>
          </mc:Fallback>
        </mc:AlternateContent>
      </w:r>
      <w:r w:rsidR="00CB33A5" w:rsidRPr="00B11F81">
        <w:t>________________________________________________________</w:t>
      </w:r>
      <w:r w:rsidR="00CB33A5">
        <w:t>__________</w:t>
      </w:r>
      <w:r w:rsidR="00CB33A5" w:rsidRPr="00B11F81">
        <w:t>__</w:t>
      </w:r>
      <w:r w:rsidR="00CB33A5">
        <w:t>________</w:t>
      </w:r>
    </w:p>
    <w:p w:rsidR="00CB33A5" w:rsidRPr="00B11F81" w:rsidRDefault="0060484B" w:rsidP="00CB33A5">
      <w:pPr>
        <w:pStyle w:val="af"/>
        <w:numPr>
          <w:ilvl w:val="0"/>
          <w:numId w:val="14"/>
        </w:numPr>
        <w:spacing w:line="276" w:lineRule="auto"/>
        <w:jc w:val="both"/>
      </w:pPr>
      <w:r>
        <w:rPr>
          <w:b/>
          <w:noProof/>
        </w:rPr>
        <mc:AlternateContent>
          <mc:Choice Requires="wps">
            <w:drawing>
              <wp:anchor distT="0" distB="0" distL="114300" distR="114300" simplePos="0" relativeHeight="251650560" behindDoc="0" locked="0" layoutInCell="1" allowOverlap="1">
                <wp:simplePos x="0" y="0"/>
                <wp:positionH relativeFrom="column">
                  <wp:posOffset>428625</wp:posOffset>
                </wp:positionH>
                <wp:positionV relativeFrom="paragraph">
                  <wp:posOffset>185420</wp:posOffset>
                </wp:positionV>
                <wp:extent cx="5986145" cy="217170"/>
                <wp:effectExtent l="0" t="0" r="0" b="1143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17170"/>
                        </a:xfrm>
                        <a:prstGeom prst="rect">
                          <a:avLst/>
                        </a:prstGeom>
                        <a:noFill/>
                        <a:ln w="9525">
                          <a:noFill/>
                          <a:prstDash val="sysDot"/>
                          <a:miter lim="800000"/>
                          <a:headEnd/>
                          <a:tailEnd/>
                        </a:ln>
                      </wps:spPr>
                      <wps:txbx>
                        <w:txbxContent>
                          <w:p w:rsidR="00614240" w:rsidRPr="009E04C2" w:rsidRDefault="00614240" w:rsidP="00CB33A5">
                            <w:pPr>
                              <w:rPr>
                                <w:i/>
                                <w:sz w:val="22"/>
                                <w:szCs w:val="22"/>
                              </w:rPr>
                            </w:pPr>
                            <w:r w:rsidRPr="009E04C2">
                              <w:rPr>
                                <w:i/>
                                <w:sz w:val="22"/>
                                <w:szCs w:val="22"/>
                              </w:rPr>
                              <w:t xml:space="preserve">Документ, </w:t>
                            </w:r>
                            <w:r>
                              <w:rPr>
                                <w:i/>
                                <w:sz w:val="22"/>
                                <w:szCs w:val="22"/>
                              </w:rPr>
                              <w:t>подтверждающий надлежащее использование земельного участка на землях СХ</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3.75pt;margin-top:14.6pt;width:471.35pt;height:1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njKwIAAAsEAAAOAAAAZHJzL2Uyb0RvYy54bWysU82O0zAQviPxDpbvNE1Ed7dR09WyZRHS&#10;8iMtPIDrOI2F7TG226TcuO8r8A4cOHDjFbpvxNhpuxXcEDlYE8/MNzPffJ5d9lqRjXBegqloPhpT&#10;IgyHWppVRT9+uHl2QYkPzNRMgREV3QpPL+dPn8w6W4oCWlC1cARBjC87W9E2BFtmmeet0MyPwAqD&#10;zgacZgF/3SqrHesQXausGI/Psg5cbR1w4T3eLgYnnSf8phE8vGsaLwJRFcXeQjpdOpfxzOYzVq4c&#10;s63k+zbYP3ShmTRY9Ai1YIGRtZN/QWnJHXhowoiDzqBpJBdpBpwmH/8xzV3LrEizIDneHmny/w+W&#10;v928d0TWuLspJYZp3NHu2+777sfu1+7nw9eHe1JEkjrrS4y9sxgd+hfQY0Ia2Ntb4J88MXDdMrMS&#10;V85B1wpWY5N5zMxOUgccH0GW3RuosRhbB0hAfeN0ZBA5IYiOy9oeFyT6QDheTqYXZ/nzCSUcfUV+&#10;np+nDWasPGRb58MrAZpEo6IOBZDQ2ebWh9gNKw8hsZiBG6lUEoEypKvodFJMUsKJJyYsmG/JhqGK&#10;/NYvIAzC0TKgepXUFb0Yx2+4juO/NHWCDUyqwcbSyuz5iBQMZIR+2Sf+i5QcyVpCvUWGHAxqxdeF&#10;RgvuCyUdKhVb+LxmTlCiXhtkOcr6YLiDsTwYzHBMrWigZDCvQ5L/MP0Vst/IRMxj5X2PqLjE1/51&#10;REmf/qeoxzc8/w0AAP//AwBQSwMEFAAGAAgAAAAhAI/Q6QffAAAACQEAAA8AAABkcnMvZG93bnJl&#10;di54bWxMj8FOwzAMhu9IvENkJG4sWaEblKYTICY0xGVbhXbMGtNWNE7VZFt5e7wT3Gx9v35/zhej&#10;68QRh9B60jCdKBBIlbct1RrK7fLmHkSIhqzpPKGGHwywKC4vcpNZf6I1HjexFlxCITMamhj7TMpQ&#10;NehMmPgeidmXH5yJvA61tIM5cbnrZKLUTDrTEl9oTI8vDVbfm4PTsLKf8jkt1bra7ezb6/IjLZP3&#10;VOvrq/HpEUTEMf6F4azP6lCw094fyAbRaZjNU05qSB4SEGeupoqnPZPbO5BFLv9/UPwCAAD//wMA&#10;UEsBAi0AFAAGAAgAAAAhALaDOJL+AAAA4QEAABMAAAAAAAAAAAAAAAAAAAAAAFtDb250ZW50X1R5&#10;cGVzXS54bWxQSwECLQAUAAYACAAAACEAOP0h/9YAAACUAQAACwAAAAAAAAAAAAAAAAAvAQAAX3Jl&#10;bHMvLnJlbHNQSwECLQAUAAYACAAAACEAXVlJ4ysCAAALBAAADgAAAAAAAAAAAAAAAAAuAgAAZHJz&#10;L2Uyb0RvYy54bWxQSwECLQAUAAYACAAAACEAj9DpB98AAAAJAQAADwAAAAAAAAAAAAAAAACFBAAA&#10;ZHJzL2Rvd25yZXYueG1sUEsFBgAAAAAEAAQA8wAAAJEFAAAAAA==&#10;" filled="f" stroked="f">
                <v:stroke dashstyle="1 1"/>
                <v:textbox inset="0,0,0,0">
                  <w:txbxContent>
                    <w:p w:rsidR="00614240" w:rsidRPr="009E04C2" w:rsidRDefault="00614240" w:rsidP="00CB33A5">
                      <w:pPr>
                        <w:rPr>
                          <w:i/>
                          <w:sz w:val="22"/>
                          <w:szCs w:val="22"/>
                        </w:rPr>
                      </w:pPr>
                      <w:r w:rsidRPr="009E04C2">
                        <w:rPr>
                          <w:i/>
                          <w:sz w:val="22"/>
                          <w:szCs w:val="22"/>
                        </w:rPr>
                        <w:t xml:space="preserve">Документ, </w:t>
                      </w:r>
                      <w:r>
                        <w:rPr>
                          <w:i/>
                          <w:sz w:val="22"/>
                          <w:szCs w:val="22"/>
                        </w:rPr>
                        <w:t>подтверждающий надлежащее использование земельного участка на землях СХ</w:t>
                      </w:r>
                    </w:p>
                  </w:txbxContent>
                </v:textbox>
              </v:shape>
            </w:pict>
          </mc:Fallback>
        </mc:AlternateContent>
      </w:r>
      <w:r>
        <w:rPr>
          <w:b/>
          <w:noProof/>
        </w:rPr>
        <mc:AlternateContent>
          <mc:Choice Requires="wps">
            <w:drawing>
              <wp:anchor distT="0" distB="0" distL="114300" distR="114300" simplePos="0" relativeHeight="251649536" behindDoc="0" locked="0" layoutInCell="1" allowOverlap="1">
                <wp:simplePos x="0" y="0"/>
                <wp:positionH relativeFrom="column">
                  <wp:posOffset>438785</wp:posOffset>
                </wp:positionH>
                <wp:positionV relativeFrom="paragraph">
                  <wp:posOffset>-5715</wp:posOffset>
                </wp:positionV>
                <wp:extent cx="3597275" cy="187960"/>
                <wp:effectExtent l="0" t="0" r="3175" b="254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87960"/>
                        </a:xfrm>
                        <a:prstGeom prst="rect">
                          <a:avLst/>
                        </a:prstGeom>
                        <a:noFill/>
                        <a:ln w="9525">
                          <a:noFill/>
                          <a:prstDash val="sysDot"/>
                          <a:miter lim="800000"/>
                          <a:headEnd/>
                          <a:tailEnd/>
                        </a:ln>
                      </wps:spPr>
                      <wps:txbx>
                        <w:txbxContent>
                          <w:p w:rsidR="00614240" w:rsidRPr="009E04C2" w:rsidRDefault="00614240" w:rsidP="00CB33A5">
                            <w:pPr>
                              <w:rPr>
                                <w:i/>
                                <w:sz w:val="22"/>
                                <w:szCs w:val="22"/>
                              </w:rPr>
                            </w:pPr>
                            <w:r>
                              <w:rPr>
                                <w:i/>
                                <w:sz w:val="22"/>
                                <w:szCs w:val="22"/>
                              </w:rPr>
                              <w:t>Доверенность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55pt;margin-top:-.45pt;width:283.25pt;height:1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q7KwIAAAsEAAAOAAAAZHJzL2Uyb0RvYy54bWysU82O0zAQviPxDpbvNG1Qt23UdLVsWYS0&#10;/EgLD+A6TmNhe4ztNik37vsKvAMHDtx4he4bMXbabgU3RA7WxDPzzcw3n+eXnVZkK5yXYEo6Ggwp&#10;EYZDJc26pB8/3DybUuIDMxVTYERJd8LTy8XTJ/PWFiKHBlQlHEEQ44vWlrQJwRZZ5nkjNPMDsMKg&#10;swanWcBft84qx1pE1yrLh8OLrAVXWQdceI+3y95JFwm/rgUP7+rai0BUSbG3kE6XzlU8s8WcFWvH&#10;bCP5oQ32D11oJg0WPUEtWWBk4+RfUFpyBx7qMOCgM6hryUWaAacZDf+Y5q5hVqRZkBxvTzT5/wfL&#10;327fOyKrkuZIj2Ead7T/tv++/7H/tf/58PXhnuSRpNb6AmPvLEaH7gV0uOw0sLe3wD95YuC6YWYt&#10;rpyDthGswiZHMTM7S+1xfARZtW+gwmJsEyABdbXTkUHkhCA6drM7LUh0gXC8fD6eTfLJmBKOvtF0&#10;MrtIG8xYccy2zodXAjSJRkkdCiChs+2tD7EbVhxDYjEDN1KpJAJlSFvS2Tgfp4QzT0xYMt+QLUMV&#10;+Z1fQuiFo2VA9SqpSzodxq+/juO/NFWCDUyq3sbSyhz4iBT0ZIRu1fX8J7YiWSuodsiQg16t+LrQ&#10;aMB9oaRFpWILnzfMCUrUa4MsR1kfDXc0VkeDGY6pJQ2U9OZ1SPLvp79C9muZiHmsfOgRFZf4OryO&#10;KOnz/xT1+IYXvwEAAP//AwBQSwMEFAAGAAgAAAAhAOIle67fAAAABwEAAA8AAABkcnMvZG93bnJl&#10;di54bWxMjsFOwkAURfcm/MPkkbiDKTWtUPtK0EiMxg3YGJZD59k2dN40nQHq3zuudHlzb849+Xo0&#10;nbjQ4FrLCIt5BIK4srrlGqH82M6WIJxXrFVnmRC+ycG6mNzkKtP2yju67H0tAoRdphAa7/tMSlc1&#10;ZJSb2544dF92MMqHONRSD+oa4KaTcRSl0qiWw0OjenpqqDrtzwbhVX/Kx6SMdtXhoF+et+9JGb8l&#10;iLfTcfMAwtPo/8bwqx/UoQhOR3tm7USHkK4WYYkwW4EIdXqXpCCOCPHyHmSRy//+xQ8AAAD//wMA&#10;UEsBAi0AFAAGAAgAAAAhALaDOJL+AAAA4QEAABMAAAAAAAAAAAAAAAAAAAAAAFtDb250ZW50X1R5&#10;cGVzXS54bWxQSwECLQAUAAYACAAAACEAOP0h/9YAAACUAQAACwAAAAAAAAAAAAAAAAAvAQAAX3Jl&#10;bHMvLnJlbHNQSwECLQAUAAYACAAAACEADQjquysCAAALBAAADgAAAAAAAAAAAAAAAAAuAgAAZHJz&#10;L2Uyb0RvYy54bWxQSwECLQAUAAYACAAAACEA4iV7rt8AAAAHAQAADwAAAAAAAAAAAAAAAACFBAAA&#10;ZHJzL2Rvd25yZXYueG1sUEsFBgAAAAAEAAQA8wAAAJEFAAAAAA==&#10;" filled="f" stroked="f">
                <v:stroke dashstyle="1 1"/>
                <v:textbox inset="0,0,0,0">
                  <w:txbxContent>
                    <w:p w:rsidR="00614240" w:rsidRPr="009E04C2" w:rsidRDefault="00614240" w:rsidP="00CB33A5">
                      <w:pPr>
                        <w:rPr>
                          <w:i/>
                          <w:sz w:val="22"/>
                          <w:szCs w:val="22"/>
                        </w:rPr>
                      </w:pPr>
                      <w:r>
                        <w:rPr>
                          <w:i/>
                          <w:sz w:val="22"/>
                          <w:szCs w:val="22"/>
                        </w:rPr>
                        <w:t>Доверенность</w:t>
                      </w:r>
                    </w:p>
                  </w:txbxContent>
                </v:textbox>
              </v:shape>
            </w:pict>
          </mc:Fallback>
        </mc:AlternateContent>
      </w:r>
      <w:r w:rsidR="00CB33A5" w:rsidRPr="00B11F81">
        <w:t>______________________________________________________</w:t>
      </w:r>
      <w:r w:rsidR="00CB33A5">
        <w:t>__________</w:t>
      </w:r>
      <w:r w:rsidR="00CB33A5" w:rsidRPr="00B11F81">
        <w:t>____</w:t>
      </w:r>
      <w:r w:rsidR="00CB33A5">
        <w:t>________</w:t>
      </w:r>
    </w:p>
    <w:p w:rsidR="00CB33A5" w:rsidRDefault="0060484B" w:rsidP="00CB33A5">
      <w:pPr>
        <w:pStyle w:val="af"/>
        <w:numPr>
          <w:ilvl w:val="0"/>
          <w:numId w:val="14"/>
        </w:numPr>
        <w:spacing w:line="276" w:lineRule="auto"/>
        <w:jc w:val="both"/>
      </w:pPr>
      <w:r>
        <w:rPr>
          <w:b/>
          <w:noProof/>
        </w:rPr>
        <mc:AlternateContent>
          <mc:Choice Requires="wps">
            <w:drawing>
              <wp:anchor distT="0" distB="0" distL="114300" distR="114300" simplePos="0" relativeHeight="251651584" behindDoc="0" locked="0" layoutInCell="1" allowOverlap="1">
                <wp:simplePos x="0" y="0"/>
                <wp:positionH relativeFrom="column">
                  <wp:posOffset>439420</wp:posOffset>
                </wp:positionH>
                <wp:positionV relativeFrom="paragraph">
                  <wp:posOffset>199390</wp:posOffset>
                </wp:positionV>
                <wp:extent cx="3597275" cy="187960"/>
                <wp:effectExtent l="0" t="0" r="3175" b="254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87960"/>
                        </a:xfrm>
                        <a:prstGeom prst="rect">
                          <a:avLst/>
                        </a:prstGeom>
                        <a:noFill/>
                        <a:ln w="9525">
                          <a:noFill/>
                          <a:prstDash val="sysDot"/>
                          <a:miter lim="800000"/>
                          <a:headEnd/>
                          <a:tailEnd/>
                        </a:ln>
                      </wps:spPr>
                      <wps:txbx>
                        <w:txbxContent>
                          <w:p w:rsidR="00614240" w:rsidRPr="009E04C2" w:rsidRDefault="00614240" w:rsidP="00CB33A5">
                            <w:pPr>
                              <w:rPr>
                                <w:i/>
                                <w:sz w:val="22"/>
                                <w:szCs w:val="22"/>
                              </w:rPr>
                            </w:pPr>
                            <w:r>
                              <w:rPr>
                                <w:i/>
                                <w:sz w:val="22"/>
                                <w:szCs w:val="22"/>
                              </w:rPr>
                              <w:t>Список граждан некоммерческой организации</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4.6pt;margin-top:15.7pt;width:283.25pt;height:1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iXLAIAAAoEAAAOAAAAZHJzL2Uyb0RvYy54bWysU82O0zAQviPxDpbvNG1W3bZR09WyZRHS&#10;8iMtPIDrOI2F7TG226TcuO8r8A4cOHDjFbpvxNhpSwU3RA7WxDPzzcw3n+dXnVZkK5yXYEo6Ggwp&#10;EYZDJc26pB/e3z6bUuIDMxVTYERJd8LTq8XTJ/PWFiKHBlQlHEEQ44vWlrQJwRZZ5nkjNPMDsMKg&#10;swanWcBft84qx1pE1yrLh8PLrAVXWQdceI+3y95JFwm/rgUPb+vai0BUSbG3kE6XzlU8s8WcFWvH&#10;bCP5oQ32D11oJg0WPUEtWWBk4+RfUFpyBx7qMOCgM6hryUWaAacZDf+Y5r5hVqRZkBxvTzT5/wfL&#10;32zfOSKrkl5QYpjGFe2/7r/tv+9/7n88fnl8IHnkqLW+wNB7i8Ghew4d7jrN6+0d8I+eGLhpmFmL&#10;a+egbQSrsMdRzMzOUnscH0FW7WuosBjbBEhAXe10JBApIYiOu9qd9iO6QDheXoxnk3wypoSjbzSd&#10;zC7TAjNWHLOt8+GlAE2iUVKH+0/obHvnQ+yGFceQWMzArVQqaUAZ0pZ0Ns7HKeHMExOWzDdky1BE&#10;fueXEHrdaBlQvErqkk6H8euv4/gvTJVgA5Oqt7G0Mgc+IgU9GaFbdYn+/MTzCqodMuSgFys+LjQa&#10;cJ8paVGo2MKnDXOCEvXKIMtR1UfDHY3V0WCGY2pJAyW9eROS+vvpr5H9WiZi4pr6yoceUXCJr8Pj&#10;iIo+/09Rv5/w4hcAAAD//wMAUEsDBBQABgAIAAAAIQC3DW5X4AAAAAgBAAAPAAAAZHJzL2Rvd25y&#10;ZXYueG1sTI/BTsMwEETvSPyDtUjcqJOUpBDiVICoUBGXthHq0Y2XJCJeR7Hbhr9nOcFtVjOaeVss&#10;J9uLE46+c6QgnkUgkGpnOmoUVLvVzR0IHzQZ3TtCBd/oYVleXhQ6N+5MGzxtQyO4hHyuFbQhDLmU&#10;vm7Raj9zAxJ7n260OvA5NtKM+szltpdJFGXS6o54odUDPrdYf22PVsHafMintIo29X5vXl9W72mV&#10;vKVKXV9Njw8gAk7hLwy/+IwOJTMd3JGMF72C7D7hpIJ5fAuC/WyeLkAcWMQRyLKQ/x8ofwAAAP//&#10;AwBQSwECLQAUAAYACAAAACEAtoM4kv4AAADhAQAAEwAAAAAAAAAAAAAAAAAAAAAAW0NvbnRlbnRf&#10;VHlwZXNdLnhtbFBLAQItABQABgAIAAAAIQA4/SH/1gAAAJQBAAALAAAAAAAAAAAAAAAAAC8BAABf&#10;cmVscy8ucmVsc1BLAQItABQABgAIAAAAIQCcpeiXLAIAAAoEAAAOAAAAAAAAAAAAAAAAAC4CAABk&#10;cnMvZTJvRG9jLnhtbFBLAQItABQABgAIAAAAIQC3DW5X4AAAAAgBAAAPAAAAAAAAAAAAAAAAAIYE&#10;AABkcnMvZG93bnJldi54bWxQSwUGAAAAAAQABADzAAAAkwUAAAAA&#10;" filled="f" stroked="f">
                <v:stroke dashstyle="1 1"/>
                <v:textbox inset="0,0,0,0">
                  <w:txbxContent>
                    <w:p w:rsidR="00614240" w:rsidRPr="009E04C2" w:rsidRDefault="00614240" w:rsidP="00CB33A5">
                      <w:pPr>
                        <w:rPr>
                          <w:i/>
                          <w:sz w:val="22"/>
                          <w:szCs w:val="22"/>
                        </w:rPr>
                      </w:pPr>
                      <w:r>
                        <w:rPr>
                          <w:i/>
                          <w:sz w:val="22"/>
                          <w:szCs w:val="22"/>
                        </w:rPr>
                        <w:t>Список граждан некоммерческой организации</w:t>
                      </w:r>
                    </w:p>
                  </w:txbxContent>
                </v:textbox>
              </v:shape>
            </w:pict>
          </mc:Fallback>
        </mc:AlternateContent>
      </w:r>
      <w:r w:rsidR="00CB33A5" w:rsidRPr="00B11F81">
        <w:t>________________________________________________________</w:t>
      </w:r>
      <w:r w:rsidR="00CB33A5">
        <w:t>__________</w:t>
      </w:r>
      <w:r w:rsidR="00CB33A5" w:rsidRPr="00B11F81">
        <w:t>__</w:t>
      </w:r>
      <w:r w:rsidR="00CB33A5">
        <w:t>________</w:t>
      </w:r>
    </w:p>
    <w:p w:rsidR="00CB33A5" w:rsidRPr="00846741" w:rsidRDefault="00CB33A5" w:rsidP="00CB33A5">
      <w:pPr>
        <w:pStyle w:val="af"/>
        <w:numPr>
          <w:ilvl w:val="0"/>
          <w:numId w:val="14"/>
        </w:numPr>
        <w:spacing w:line="276" w:lineRule="auto"/>
        <w:jc w:val="both"/>
      </w:pPr>
      <w:r>
        <w:t>____________________________________________________________________________</w:t>
      </w:r>
      <w:r w:rsidR="0060484B">
        <w:rPr>
          <w:b/>
          <w:noProof/>
        </w:rPr>
        <mc:AlternateContent>
          <mc:Choice Requires="wps">
            <w:drawing>
              <wp:anchor distT="0" distB="0" distL="114300" distR="114300" simplePos="0" relativeHeight="251647488" behindDoc="0" locked="0" layoutInCell="1" allowOverlap="1">
                <wp:simplePos x="0" y="0"/>
                <wp:positionH relativeFrom="column">
                  <wp:posOffset>4201160</wp:posOffset>
                </wp:positionH>
                <wp:positionV relativeFrom="paragraph">
                  <wp:posOffset>157480</wp:posOffset>
                </wp:positionV>
                <wp:extent cx="1409700" cy="187960"/>
                <wp:effectExtent l="0" t="0" r="0" b="2540"/>
                <wp:wrapNone/>
                <wp:docPr id="5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87960"/>
                        </a:xfrm>
                        <a:prstGeom prst="rect">
                          <a:avLst/>
                        </a:prstGeom>
                        <a:noFill/>
                        <a:ln w="9525">
                          <a:noFill/>
                          <a:prstDash val="sysDot"/>
                          <a:miter lim="800000"/>
                          <a:headEnd/>
                          <a:tailEnd/>
                        </a:ln>
                      </wps:spPr>
                      <wps:txbx>
                        <w:txbxContent>
                          <w:p w:rsidR="00614240" w:rsidRPr="00285F53" w:rsidRDefault="00614240" w:rsidP="00CB33A5">
                            <w:pPr>
                              <w:jc w:val="cente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30.8pt;margin-top:12.4pt;width:111pt;height:1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6LQIAAAwEAAAOAAAAZHJzL2Uyb0RvYy54bWysU82O0zAQviPxDpbvNGmhu23UdLVsWYS0&#10;/EgLD+A6TmNhe4ztbVJue+cVeAcOHLjxCt03Yuw0pYIbIgdrnJn5Zuabz4uLTiuyFc5LMCUdj3JK&#10;hOFQSbMp6Yf3109mlPjATMUUGFHSnfD0Yvn40aK1hZhAA6oSjiCI8UVrS9qEYIss87wRmvkRWGHQ&#10;WYPTLODVbbLKsRbRtcomeX6WteAq64AL7/HvqnfSZcKva8HD27r2IhBVUuwtpNOlcx3PbLlgxcYx&#10;20h+aIP9QxeaSYNFj1ArFhi5c/IvKC25Aw91GHHQGdS15CLNgNOM8z+muW2YFWkWJMfbI03+/8Hy&#10;N9t3jsiqpNN8TIlhGpe0/7r/tv++/7n/8XD/8IVMIkut9QUG31oMD91z6HDbaWJvb4B/9MTAVcPM&#10;Rlw6B20jWIVdjmNmdpLa4/gIsm5fQ4XF2F2ABNTVTkcKkRSC6Lit3XFDoguEx5LP8vl5ji6OvvHs&#10;fH6WVpixYsi2zoeXAjSJRkkdKiChs+2ND7EbVgwhsZiBa6lUUoEypC3pfDqZpoQTT0xYMd+QLUMZ&#10;+Z1fQeiVo2VA+SqpSzrL49f/juO/MFWCDUyq3sbSyhz4iBT0ZIRu3aUFTJ4OPK+h2iFDDnq54vNC&#10;owH3mZIWpYotfLpjTlCiXhlkOep6MNxgrAeDGY6pJQ2U9OZVSPrvp79E9muZiIlr6isfekTJJb4O&#10;zyNq+vSeon4/4uUvAAAA//8DAFBLAwQUAAYACAAAACEAPUou7OAAAAAJAQAADwAAAGRycy9kb3du&#10;cmV2LnhtbEyPwU6DQBCG7ya+w2ZMvNmlCIRQhkaNjdF4aSWmxy27BSI7S9hti2/veNLjzHz55/vL&#10;9WwHcTaT7x0hLBcRCEON0z21CPXH5i4H4YMirQZHBuHbeFhX11elKrS70Nacd6EVHEK+UAhdCGMh&#10;pW86Y5VfuNEQ345usirwOLVST+rC4XaQcRRl0qqe+EOnRvPUmeZrd7IIr/pTPqZ1tG32e/3yvHlP&#10;6/gtRby9mR9WIIKZwx8Mv/qsDhU7HdyJtBcDQpYtM0YR4oQrMJDn97w4IKRJArIq5f8G1Q8AAAD/&#10;/wMAUEsBAi0AFAAGAAgAAAAhALaDOJL+AAAA4QEAABMAAAAAAAAAAAAAAAAAAAAAAFtDb250ZW50&#10;X1R5cGVzXS54bWxQSwECLQAUAAYACAAAACEAOP0h/9YAAACUAQAACwAAAAAAAAAAAAAAAAAvAQAA&#10;X3JlbHMvLnJlbHNQSwECLQAUAAYACAAAACEAv9RROi0CAAAMBAAADgAAAAAAAAAAAAAAAAAuAgAA&#10;ZHJzL2Uyb0RvYy54bWxQSwECLQAUAAYACAAAACEAPUou7OAAAAAJAQAADwAAAAAAAAAAAAAAAACH&#10;BAAAZHJzL2Rvd25yZXYueG1sUEsFBgAAAAAEAAQA8wAAAJQFAAAAAA==&#10;" filled="f" stroked="f">
                <v:stroke dashstyle="1 1"/>
                <v:textbox inset="0,0,0,0">
                  <w:txbxContent>
                    <w:p w:rsidR="00614240" w:rsidRPr="00285F53" w:rsidRDefault="00614240" w:rsidP="00CB33A5">
                      <w:pPr>
                        <w:jc w:val="center"/>
                        <w:rPr>
                          <w:b/>
                          <w:i/>
                        </w:rPr>
                      </w:pPr>
                    </w:p>
                  </w:txbxContent>
                </v:textbox>
              </v:shape>
            </w:pict>
          </mc:Fallback>
        </mc:AlternateContent>
      </w:r>
      <w:r w:rsidR="0060484B">
        <w:rPr>
          <w:b/>
          <w:noProof/>
        </w:rPr>
        <mc:AlternateContent>
          <mc:Choice Requires="wps">
            <w:drawing>
              <wp:anchor distT="0" distB="0" distL="114300" distR="114300" simplePos="0" relativeHeight="251646464" behindDoc="0" locked="0" layoutInCell="1" allowOverlap="1">
                <wp:simplePos x="0" y="0"/>
                <wp:positionH relativeFrom="column">
                  <wp:posOffset>1401445</wp:posOffset>
                </wp:positionH>
                <wp:positionV relativeFrom="paragraph">
                  <wp:posOffset>170815</wp:posOffset>
                </wp:positionV>
                <wp:extent cx="324485" cy="179070"/>
                <wp:effectExtent l="0" t="0" r="0" b="11430"/>
                <wp:wrapNone/>
                <wp:docPr id="5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79070"/>
                        </a:xfrm>
                        <a:prstGeom prst="rect">
                          <a:avLst/>
                        </a:prstGeom>
                        <a:noFill/>
                        <a:ln w="9525">
                          <a:noFill/>
                          <a:prstDash val="sysDot"/>
                          <a:miter lim="800000"/>
                          <a:headEnd/>
                          <a:tailEnd/>
                        </a:ln>
                      </wps:spPr>
                      <wps:txbx>
                        <w:txbxContent>
                          <w:p w:rsidR="00614240" w:rsidRPr="00285F53" w:rsidRDefault="00614240" w:rsidP="00CB33A5">
                            <w:pPr>
                              <w:jc w:val="center"/>
                              <w:rPr>
                                <w:b/>
                                <w:i/>
                              </w:rPr>
                            </w:pPr>
                            <w:r>
                              <w:rPr>
                                <w:b/>
                                <w:i/>
                                <w:sz w:val="28"/>
                                <w:szCs w:val="28"/>
                              </w:rPr>
                              <w:t>_</w:t>
                            </w:r>
                            <w:r>
                              <w:rPr>
                                <w:b/>
                                <w:i/>
                              </w:rPr>
                              <w:t xml:space="preserve">  Документ, удостоверяющий личность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10.35pt;margin-top:13.45pt;width:25.55pt;height:14.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9uLQIAAAsEAAAOAAAAZHJzL2Uyb0RvYy54bWysU82O0zAQviPxDpbvNGlo2W7UdLVsWYS0&#10;/EgLD+A6TmNhe4ztbVJue+cVeAcOHLjxCt03Yuy0pYIbIgdr4pn5Zuabz/OLXiuyEc5LMBUdj3JK&#10;hOFQS7Ou6If3109mlPjATM0UGFHRrfD0YvH40byzpSigBVULRxDE+LKzFW1DsGWWed4KzfwIrDDo&#10;bMBpFvDXrbPasQ7RtcqKPH+WdeBq64AL7/F2OTjpIuE3jeDhbdN4EYiqKPYW0unSuYpntpizcu2Y&#10;bSXft8H+oQvNpMGiR6glC4zcOfkXlJbcgYcmjDjoDJpGcpFmwGnG+R/T3LbMijQLkuPtkSb//2D5&#10;m807R2Rd0WleUGKYxiXtvu6+7b7vfu5+PNw/fCFFZKmzvsTgW4vhoX8OPW47TeztDfCPnhi4aplZ&#10;i0vnoGsFq7HLcczMTlIHHB9BVt1rqLEYuwuQgPrG6UghkkIQHbe1PW5I9IFwvHxaTCazKSUcXeOz&#10;8/wsbTBj5SHZOh9eCtAkGhV1KIAEzjY3PsRmWHkIibUMXEulkgiUIV1Fz6fFNCWceGLCkvmWbBiq&#10;yG/9EsIgHC0DqldJXdFZHr/hOk7/wtQJNjCpBhtLK7OnIzIwcBH6VZ/4LyYHmldQb5EgB4Na8XWh&#10;0YL7TEmHSsUWPt0xJyhRrwySHGV9MNzBWB0MZjimVjRQMphXIcl/mP4SyW9kIiZuaai87xEVl/ja&#10;v44o6dP/FPX7DS9+AQAA//8DAFBLAwQUAAYACAAAACEApDbjSuAAAAAJAQAADwAAAGRycy9kb3du&#10;cmV2LnhtbEyPwU7DMAyG70i8Q2QkbixppGzQNZ0AMSHQLhvVtGPWmLaiSaom28rbY05ws+VPv7+/&#10;WE2uZ2ccYxe8hmwmgKGvg+18o6H6WN/dA4vJeGv64FHDN0ZYlddXhcltuPgtnnepYRTiY240tCkN&#10;OeexbtGZOAsDerp9htGZROvYcDuaC4W7nksh5tyZztOH1gz43GL9tTs5DW92z59UJbb14WBfX9Yb&#10;Vcl3pfXtzfS4BJZwSn8w/OqTOpTkdAwnbyPrNUgpFoTSMH8ARoBcZNTlqEGpDHhZ8P8Nyh8AAAD/&#10;/wMAUEsBAi0AFAAGAAgAAAAhALaDOJL+AAAA4QEAABMAAAAAAAAAAAAAAAAAAAAAAFtDb250ZW50&#10;X1R5cGVzXS54bWxQSwECLQAUAAYACAAAACEAOP0h/9YAAACUAQAACwAAAAAAAAAAAAAAAAAvAQAA&#10;X3JlbHMvLnJlbHNQSwECLQAUAAYACAAAACEAy3kvbi0CAAALBAAADgAAAAAAAAAAAAAAAAAuAgAA&#10;ZHJzL2Uyb0RvYy54bWxQSwECLQAUAAYACAAAACEApDbjSuAAAAAJAQAADwAAAAAAAAAAAAAAAACH&#10;BAAAZHJzL2Rvd25yZXYueG1sUEsFBgAAAAAEAAQA8wAAAJQFAAAAAA==&#10;" filled="f" stroked="f">
                <v:stroke dashstyle="1 1"/>
                <v:textbox inset="0,0,0,0">
                  <w:txbxContent>
                    <w:p w:rsidR="00614240" w:rsidRPr="00285F53" w:rsidRDefault="00614240" w:rsidP="00CB33A5">
                      <w:pPr>
                        <w:jc w:val="center"/>
                        <w:rPr>
                          <w:b/>
                          <w:i/>
                        </w:rPr>
                      </w:pPr>
                      <w:r>
                        <w:rPr>
                          <w:b/>
                          <w:i/>
                          <w:sz w:val="28"/>
                          <w:szCs w:val="28"/>
                        </w:rPr>
                        <w:t>_</w:t>
                      </w:r>
                      <w:r>
                        <w:rPr>
                          <w:b/>
                          <w:i/>
                        </w:rPr>
                        <w:t xml:space="preserve">  Документ, удостоверяющий личность</w:t>
                      </w:r>
                    </w:p>
                  </w:txbxContent>
                </v:textbox>
              </v:shape>
            </w:pict>
          </mc:Fallback>
        </mc:AlternateContent>
      </w:r>
    </w:p>
    <w:p w:rsidR="00CB33A5" w:rsidRPr="00846741" w:rsidRDefault="0060484B" w:rsidP="00CB33A5">
      <w:pPr>
        <w:jc w:val="both"/>
      </w:pPr>
      <w:r>
        <w:rPr>
          <w:b/>
          <w:noProof/>
          <w:lang w:eastAsia="ru-RU"/>
        </w:rPr>
        <mc:AlternateContent>
          <mc:Choice Requires="wps">
            <w:drawing>
              <wp:anchor distT="0" distB="0" distL="114300" distR="114300" simplePos="0" relativeHeight="251645440" behindDoc="0" locked="0" layoutInCell="1" allowOverlap="1">
                <wp:simplePos x="0" y="0"/>
                <wp:positionH relativeFrom="column">
                  <wp:posOffset>395605</wp:posOffset>
                </wp:positionH>
                <wp:positionV relativeFrom="paragraph">
                  <wp:posOffset>5080</wp:posOffset>
                </wp:positionV>
                <wp:extent cx="1050925" cy="187960"/>
                <wp:effectExtent l="0" t="0" r="0" b="2540"/>
                <wp:wrapNone/>
                <wp:docPr id="5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87960"/>
                        </a:xfrm>
                        <a:prstGeom prst="rect">
                          <a:avLst/>
                        </a:prstGeom>
                        <a:noFill/>
                        <a:ln w="9525">
                          <a:noFill/>
                          <a:prstDash val="sysDot"/>
                          <a:miter lim="800000"/>
                          <a:headEnd/>
                          <a:tailEnd/>
                        </a:ln>
                      </wps:spPr>
                      <wps:txbx>
                        <w:txbxContent>
                          <w:p w:rsidR="00614240" w:rsidRPr="00285F53" w:rsidRDefault="00614240" w:rsidP="00CB33A5">
                            <w:pPr>
                              <w:jc w:val="cente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1.15pt;margin-top:.4pt;width:82.75pt;height:1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5KwIAAAwEAAAOAAAAZHJzL2Uyb0RvYy54bWysU81uEzEQviPxDpbvZDdBKemqm6o0FCGV&#10;H6nwABOvN2ux9hjbyW64ce8r8A4cOHDjFdI3YuxN0qrcEHuwxjsz38x88/nsvNct20jnFZqSj0c5&#10;Z9IIrJRZlfzTx6tnM858AFNBi0aWfCs9P58/fXLW2UJOsMG2ko4RiPFFZ0vehGCLLPOikRr8CK00&#10;5KzRaQh0dausctARum6zSZ6fZB26yjoU0nv6uxicfJ7w61qK8L6uvQysLTn1FtLp0rmMZzY/g2Ll&#10;wDZK7NuAf+hCgzJU9Ai1gABs7dRfUFoJhx7rMBKoM6xrJWSagaYZ54+muWnAyjQLkePtkSb//2DF&#10;u80Hx1RV8mn+nDMDmpa0+777sfu5+737dfft7pZNIkud9QUF31gKD/1L7GnbaWJvr1F89szgZQNm&#10;JS+cw66RUFGX45iZPUgdcHwEWXZvsaJisA6YgPra6UghkcIInba1PW5I9oGJWDKf5qeTKWeCfOPZ&#10;i9OTtMIMikO2dT68lqhZNEruSAEJHTbXPsRuoDiExGIGr1TbJhW0hnUlP50S/CNPTFiAb9gGSEZ+&#10;6xcYBuVoFUi+rdIln+XxG37H8V+ZKsEGUO1gU+nW7PmIFAxkhH7ZpwVQXUqIZC2x2hJDDge50vMi&#10;o0H3lbOOpEotfFmDk5y1bwyxHHV9MNzBWB4MMIJSSx44G8zLkPQ/zHhB7NcqEXNfed8jSS7xtX8e&#10;UdMP7ynq/hHP/wAAAP//AwBQSwMEFAAGAAgAAAAhAGW1pK3cAAAABgEAAA8AAABkcnMvZG93bnJl&#10;di54bWxMjsFOwzAQRO9I/IO1SNyojUsKCtlUgKgQFZeWCPXoxiaJiNdR7Lbh71lOcJvRjGZesZx8&#10;L45ujF0ghOuZAuGoDrajBqF6X13dgYjJkDV9IIfw7SIsy/OzwuQ2nGjjjtvUCB6hmBuENqUhlzLW&#10;rfMmzsLgiLPPMHqT2I6NtKM58bjvpVZqIb3piB9aM7in1tVf24NHeLUf8jGr1Kbe7ezL8+otq/Q6&#10;Q7y8mB7uQSQ3pb8y/OIzOpTMtA8HslH0CAs95yYC83Oq9S2LPcJc3YAsC/kfv/wBAAD//wMAUEsB&#10;Ai0AFAAGAAgAAAAhALaDOJL+AAAA4QEAABMAAAAAAAAAAAAAAAAAAAAAAFtDb250ZW50X1R5cGVz&#10;XS54bWxQSwECLQAUAAYACAAAACEAOP0h/9YAAACUAQAACwAAAAAAAAAAAAAAAAAvAQAAX3JlbHMv&#10;LnJlbHNQSwECLQAUAAYACAAAACEA/iJaeSsCAAAMBAAADgAAAAAAAAAAAAAAAAAuAgAAZHJzL2Uy&#10;b0RvYy54bWxQSwECLQAUAAYACAAAACEAZbWkrdwAAAAGAQAADwAAAAAAAAAAAAAAAACFBAAAZHJz&#10;L2Rvd25yZXYueG1sUEsFBgAAAAAEAAQA8wAAAI4FAAAAAA==&#10;" filled="f" stroked="f">
                <v:stroke dashstyle="1 1"/>
                <v:textbox inset="0,0,0,0">
                  <w:txbxContent>
                    <w:p w:rsidR="00614240" w:rsidRPr="00285F53" w:rsidRDefault="00614240" w:rsidP="00CB33A5">
                      <w:pPr>
                        <w:jc w:val="center"/>
                        <w:rPr>
                          <w:b/>
                          <w:i/>
                        </w:rPr>
                      </w:pPr>
                    </w:p>
                  </w:txbxContent>
                </v:textbox>
              </v:shape>
            </w:pict>
          </mc:Fallback>
        </mc:AlternateContent>
      </w:r>
      <w:r>
        <w:rPr>
          <w:b/>
          <w:noProof/>
          <w:lang w:eastAsia="ru-RU"/>
        </w:rPr>
        <mc:AlternateContent>
          <mc:Choice Requires="wps">
            <w:drawing>
              <wp:anchor distT="0" distB="0" distL="114300" distR="114300" simplePos="0" relativeHeight="251644416" behindDoc="0" locked="0" layoutInCell="1" allowOverlap="1">
                <wp:simplePos x="0" y="0"/>
                <wp:positionH relativeFrom="column">
                  <wp:posOffset>34925</wp:posOffset>
                </wp:positionH>
                <wp:positionV relativeFrom="paragraph">
                  <wp:posOffset>9525</wp:posOffset>
                </wp:positionV>
                <wp:extent cx="366395" cy="187960"/>
                <wp:effectExtent l="0" t="0" r="0" b="2540"/>
                <wp:wrapNone/>
                <wp:docPr id="5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87960"/>
                        </a:xfrm>
                        <a:prstGeom prst="rect">
                          <a:avLst/>
                        </a:prstGeom>
                        <a:noFill/>
                        <a:ln w="9525">
                          <a:noFill/>
                          <a:prstDash val="sysDot"/>
                          <a:miter lim="800000"/>
                          <a:headEnd/>
                          <a:tailEnd/>
                        </a:ln>
                      </wps:spPr>
                      <wps:txbx>
                        <w:txbxContent>
                          <w:p w:rsidR="00614240" w:rsidRPr="00285F53" w:rsidRDefault="00614240" w:rsidP="00CB33A5">
                            <w:pPr>
                              <w:rPr>
                                <w:b/>
                                <w:i/>
                              </w:rPr>
                            </w:pPr>
                            <w:r>
                              <w:rPr>
                                <w:b/>
                                <w:i/>
                              </w:rPr>
                              <w:t xml:space="preserve">     Документ, удостоверяющий личность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75pt;margin-top:.75pt;width:28.85pt;height:1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G4LQIAAAsEAAAOAAAAZHJzL2Uyb0RvYy54bWysU82O0zAQviPxDpbvNG2XljZqulq2LEJa&#10;fqSFB3Adp7GwPcZ2m5Tb3nkF3oEDB268QveNGDtNqeCGyMGaeGa+mfnm8+Ky1YrshPMSTEFHgyEl&#10;wnAopdkU9MP7myczSnxgpmQKjCjoXnh6uXz8aNHYXIyhBlUKRxDE+LyxBa1DsHmWeV4LzfwArDDo&#10;rMBpFvDXbbLSsQbRtcrGw+E0a8CV1gEX3uPtqnPSZcKvKsHD26ryIhBVUOwtpNOlcx3PbLlg+cYx&#10;W0t+bIP9QxeaSYNFT1ArFhjZOvkXlJbcgYcqDDjoDKpKcpFmwGlGwz+muauZFWkWJMfbE03+/8Hy&#10;N7t3jsiyoJPhU0oM07ikw9fDt8P3w8/Dj4f7hy9kHFlqrM8x+M5ieGifQ4vbThN7ewv8oycGrmtm&#10;NuLKOWhqwUrschQzs7PUDsdHkHXzGkosxrYBElBbOR0pRFIIouO29qcNiTYQjpcX0+nFfEIJR9do&#10;9mw+TRvMWN4nW+fDSwGaRKOgDgWQwNnu1ofYDMv7kFjLwI1UKolAGdIUdD4ZT1LCmScmrJivyY6h&#10;ivzeryB0wtEyoHqV1AWdDePXXcfpX5gywQYmVWdjaWWOdEQGOi5Cu24T/+NpT/Mayj0S5KBTK74u&#10;NGpwnylpUKnYwqctc4IS9cogyVHWveF6Y90bzHBMLWigpDOvQ5J/N/0Vkl/JREzcUlf52CMqLvF1&#10;fB1R0uf/Ker3G17+AgAA//8DAFBLAwQUAAYACAAAACEAZi7lAtwAAAAFAQAADwAAAGRycy9kb3du&#10;cmV2LnhtbEyOQUvDQBCF74L/YRnBm90kZYvEbIotFrF4aQ3S4zY7JsHsbMhu2/jvnZ709Jj3Hm++&#10;Yjm5XpxxDJ0nDeksAYFUe9tRo6H62Dw8ggjRkDW9J9TwgwGW5e1NYXLrL7TD8z42gkco5EZDG+OQ&#10;SxnqFp0JMz8gcfblR2cin2Mj7WguPO56mSXJQjrTEX9ozYDrFuvv/clpeLOfcqWqZFcfDvb1ZfOu&#10;qmyrtL6/m56fQESc4l8ZrviMDiUzHf2JbBC9BqW4yDYLp4t5BuKoYZ6mIMtC/qcvfwEAAP//AwBQ&#10;SwECLQAUAAYACAAAACEAtoM4kv4AAADhAQAAEwAAAAAAAAAAAAAAAAAAAAAAW0NvbnRlbnRfVHlw&#10;ZXNdLnhtbFBLAQItABQABgAIAAAAIQA4/SH/1gAAAJQBAAALAAAAAAAAAAAAAAAAAC8BAABfcmVs&#10;cy8ucmVsc1BLAQItABQABgAIAAAAIQAuizG4LQIAAAsEAAAOAAAAAAAAAAAAAAAAAC4CAABkcnMv&#10;ZTJvRG9jLnhtbFBLAQItABQABgAIAAAAIQBmLuUC3AAAAAUBAAAPAAAAAAAAAAAAAAAAAIcEAABk&#10;cnMvZG93bnJldi54bWxQSwUGAAAAAAQABADzAAAAkAUAAAAA&#10;" filled="f" stroked="f">
                <v:stroke dashstyle="1 1"/>
                <v:textbox inset="0,0,0,0">
                  <w:txbxContent>
                    <w:p w:rsidR="00614240" w:rsidRPr="00285F53" w:rsidRDefault="00614240" w:rsidP="00CB33A5">
                      <w:pPr>
                        <w:rPr>
                          <w:b/>
                          <w:i/>
                        </w:rPr>
                      </w:pPr>
                      <w:r>
                        <w:rPr>
                          <w:b/>
                          <w:i/>
                        </w:rPr>
                        <w:t xml:space="preserve">     Документ, удостоверяющий личность</w:t>
                      </w:r>
                    </w:p>
                  </w:txbxContent>
                </v:textbox>
              </v:shape>
            </w:pict>
          </mc:Fallback>
        </mc:AlternateContent>
      </w:r>
      <w:r w:rsidR="00CB33A5" w:rsidRPr="00846741">
        <w:t>“___” ___________ 20__ г.</w:t>
      </w:r>
      <w:r w:rsidR="00CB33A5" w:rsidRPr="00846741">
        <w:tab/>
      </w:r>
      <w:r w:rsidR="00CB33A5" w:rsidRPr="00846741">
        <w:tab/>
      </w:r>
      <w:r w:rsidR="00CB33A5" w:rsidRPr="00846741">
        <w:tab/>
        <w:t xml:space="preserve"> ______________    </w:t>
      </w:r>
      <w:r w:rsidR="00CB33A5">
        <w:t>__________________</w:t>
      </w:r>
    </w:p>
    <w:p w:rsidR="00CB33A5" w:rsidRPr="00036259" w:rsidRDefault="00CB33A5" w:rsidP="00CB33A5">
      <w:pPr>
        <w:jc w:val="both"/>
        <w:rPr>
          <w:rFonts w:ascii="Arial" w:hAnsi="Arial" w:cs="Arial"/>
          <w:sz w:val="28"/>
          <w:szCs w:val="28"/>
          <w:vertAlign w:val="superscript"/>
        </w:rPr>
      </w:pP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t>(подпись)</w:t>
      </w:r>
      <w:r w:rsidRPr="00036259">
        <w:rPr>
          <w:rFonts w:ascii="Arial" w:hAnsi="Arial" w:cs="Arial"/>
          <w:sz w:val="28"/>
          <w:szCs w:val="28"/>
          <w:vertAlign w:val="superscript"/>
        </w:rPr>
        <w:tab/>
        <w:t>(расшифровка подписи)</w:t>
      </w:r>
    </w:p>
    <w:p w:rsidR="00CB33A5" w:rsidRPr="00D23998" w:rsidRDefault="00CB33A5" w:rsidP="00CB33A5">
      <w:pPr>
        <w:ind w:firstLine="709"/>
        <w:jc w:val="both"/>
        <w:rPr>
          <w:sz w:val="22"/>
          <w:szCs w:val="22"/>
        </w:rPr>
      </w:pPr>
      <w:r w:rsidRPr="00D23998">
        <w:rPr>
          <w:sz w:val="22"/>
          <w:szCs w:val="22"/>
        </w:rPr>
        <w:t xml:space="preserve">В соответствии с Федеральным Законом № 152-ФЗ от 27.07.2006 «О персональных данных» подтверждаю свое </w:t>
      </w:r>
      <w:r w:rsidRPr="00D23998">
        <w:rPr>
          <w:sz w:val="22"/>
          <w:szCs w:val="22"/>
          <w:u w:val="single"/>
        </w:rPr>
        <w:t>согласие, несогласие</w:t>
      </w:r>
      <w:r w:rsidRPr="00D23998">
        <w:rPr>
          <w:sz w:val="22"/>
          <w:szCs w:val="22"/>
        </w:rPr>
        <w:t xml:space="preserve"> на обработку моих персональных данных.                   </w:t>
      </w:r>
    </w:p>
    <w:p w:rsidR="00CB33A5" w:rsidRDefault="00CB33A5" w:rsidP="00CB33A5">
      <w:pPr>
        <w:ind w:left="709" w:firstLine="709"/>
        <w:jc w:val="both"/>
      </w:pPr>
      <w:r w:rsidRPr="00FA2F2D">
        <w:rPr>
          <w:rFonts w:ascii="Arial" w:hAnsi="Arial" w:cs="Arial"/>
          <w:vertAlign w:val="superscript"/>
        </w:rPr>
        <w:t>(не нужное зачеркнуть)</w:t>
      </w:r>
    </w:p>
    <w:p w:rsidR="00CB33A5" w:rsidRPr="00EF1204" w:rsidRDefault="00CB33A5" w:rsidP="00CB33A5">
      <w:pPr>
        <w:ind w:left="6372"/>
        <w:jc w:val="both"/>
      </w:pPr>
      <w:r w:rsidRPr="00EF1204">
        <w:t>_________________</w:t>
      </w:r>
    </w:p>
    <w:p w:rsidR="00696620" w:rsidRPr="00F50655" w:rsidRDefault="00CB33A5" w:rsidP="0091327E">
      <w:pPr>
        <w:jc w:val="both"/>
        <w:rPr>
          <w:rFonts w:ascii="Arial" w:hAnsi="Arial" w:cs="Arial"/>
          <w:sz w:val="28"/>
          <w:szCs w:val="28"/>
          <w:vertAlign w:val="superscript"/>
        </w:rPr>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4B39DC">
        <w:rPr>
          <w:rFonts w:ascii="Arial" w:hAnsi="Arial" w:cs="Arial"/>
          <w:sz w:val="28"/>
          <w:szCs w:val="28"/>
          <w:vertAlign w:val="superscript"/>
        </w:rPr>
        <w:t>(подпись)</w:t>
      </w:r>
    </w:p>
    <w:p w:rsidR="00696620" w:rsidRDefault="00696620" w:rsidP="00696620">
      <w:pPr>
        <w:autoSpaceDE w:val="0"/>
        <w:jc w:val="right"/>
        <w:rPr>
          <w:sz w:val="20"/>
          <w:szCs w:val="20"/>
        </w:rPr>
      </w:pPr>
      <w:r w:rsidRPr="00B11200">
        <w:rPr>
          <w:sz w:val="20"/>
          <w:szCs w:val="20"/>
        </w:rPr>
        <w:t xml:space="preserve">Приложение N </w:t>
      </w:r>
      <w:r>
        <w:rPr>
          <w:sz w:val="20"/>
          <w:szCs w:val="20"/>
        </w:rPr>
        <w:t>2</w:t>
      </w:r>
    </w:p>
    <w:p w:rsidR="00016146" w:rsidRPr="00B11200" w:rsidRDefault="00016146" w:rsidP="00696620">
      <w:pPr>
        <w:autoSpaceDE w:val="0"/>
        <w:jc w:val="right"/>
        <w:rPr>
          <w:sz w:val="20"/>
          <w:szCs w:val="20"/>
        </w:rPr>
      </w:pPr>
      <w:r>
        <w:rPr>
          <w:sz w:val="20"/>
          <w:szCs w:val="20"/>
        </w:rPr>
        <w:t>к Административному регламенту</w:t>
      </w:r>
    </w:p>
    <w:p w:rsidR="00696620" w:rsidRPr="00C52572" w:rsidRDefault="0060484B" w:rsidP="00696620">
      <w:pPr>
        <w:autoSpaceDE w:val="0"/>
        <w:jc w:val="right"/>
      </w:pPr>
      <w:r>
        <w:rPr>
          <w:noProof/>
          <w:lang w:eastAsia="ru-RU"/>
        </w:rPr>
        <w:lastRenderedPageBreak/>
        <mc:AlternateContent>
          <mc:Choice Requires="wps">
            <w:drawing>
              <wp:anchor distT="0" distB="0" distL="114300" distR="114300" simplePos="0" relativeHeight="251635200" behindDoc="0" locked="0" layoutInCell="1" allowOverlap="1">
                <wp:simplePos x="0" y="0"/>
                <wp:positionH relativeFrom="column">
                  <wp:posOffset>4908550</wp:posOffset>
                </wp:positionH>
                <wp:positionV relativeFrom="paragraph">
                  <wp:posOffset>141605</wp:posOffset>
                </wp:positionV>
                <wp:extent cx="1409700" cy="187960"/>
                <wp:effectExtent l="0" t="0" r="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87960"/>
                        </a:xfrm>
                        <a:prstGeom prst="rect">
                          <a:avLst/>
                        </a:prstGeom>
                        <a:noFill/>
                        <a:ln w="9525">
                          <a:noFill/>
                          <a:prstDash val="sysDot"/>
                          <a:miter lim="800000"/>
                          <a:headEnd/>
                          <a:tailEnd/>
                        </a:ln>
                      </wps:spPr>
                      <wps:txbx>
                        <w:txbxContent>
                          <w:p w:rsidR="00614240" w:rsidRPr="00285F53" w:rsidRDefault="00614240" w:rsidP="00696620">
                            <w:pPr>
                              <w:rPr>
                                <w:b/>
                                <w:i/>
                              </w:rPr>
                            </w:pPr>
                            <w:r>
                              <w:rPr>
                                <w:b/>
                                <w:i/>
                              </w:rPr>
                              <w:t xml:space="preserve"> </w:t>
                            </w:r>
                          </w:p>
                          <w:p w:rsidR="00614240" w:rsidRPr="00285F53" w:rsidRDefault="00614240" w:rsidP="00696620">
                            <w:pPr>
                              <w:jc w:val="cente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Поле 2" o:spid="_x0000_s1052" type="#_x0000_t202" style="position:absolute;left:0;text-align:left;margin-left:386.5pt;margin-top:11.15pt;width:111pt;height:14.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xGHwIAAAQEAAAOAAAAZHJzL2Uyb0RvYy54bWysU12O0zAQfkfiDpbfadKK3bZR09WyZRHS&#10;8iMtHGDqOI2F7Qm226RchlPsExJn6JEYO22p4A2RB2ucmflm5pvPi5veaLaTziu0JR+Pcs6kFVgp&#10;uyn550/3L2ac+QC2Ao1WlnwvPb9ZPn+26NpCTrBBXUnHCMT6omtL3oTQFlnmRSMN+BG20pKzRmcg&#10;0NVtsspBR+hGZ5M8v846dFXrUEjv6e9qcPJlwq9rKcKHuvYyMF1y6i2k06VzHc9suYBi46BtlDi2&#10;Af/QhQFlqegZagUB2Napv6CMEg491mEk0GRY10rINANNM87/mOaxgVamWYgc355p8v8PVrzffXRM&#10;VSWfcGbB0IoO3w8/Dz8OT2wS2elaX1DQY0thoX+FPW05TerbBxRfPLN414DdyFvnsGskVNTdOGZm&#10;F6kDjo8g6+4dVlQGtgETUF87E6kjMhih05b2583IPjARS77M59OcXIJ849l0fp1Wl0Fxym6dD28k&#10;GhaNkjvafEKH3YMPsRsoTiGxmMV7pXXavrasK/n8anKVEi48MWEFvmE7IPn4vV9hGBRjVCDZamVK&#10;PsvjN/yO47+2VYINoPRgU2ltj3xECgYyQr/uB+KnJ57XWO2JIYeDTOlZkdGg+8ZZRxKlFr5uwUnO&#10;9FtLLEc9nwx3MtYnA6yg1JIHzgbzLiTdD9PfEvu1SsTENQ2Vjz2S1BJfx2cRtXx5T1G/H+/yFwAA&#10;AP//AwBQSwMEFAAGAAgAAAAhAMuAksDgAAAACQEAAA8AAABkcnMvZG93bnJldi54bWxMj8FOwzAQ&#10;RO9I/IO1SNyo01SmJGRTAaJCVFxaItSjGy9JRGxHsduGv2c5wXF2RrNvitVke3GiMXTeIcxnCQhy&#10;tTedaxCq9/XNHYgQtTO6944QvinAqry8KHRu/Nlt6bSLjeASF3KN0MY45FKGuiWrw8wP5Nj79KPV&#10;keXYSDPqM5fbXqZJciut7hx/aPVATy3VX7ujRXg1H/JRVcm23u/Ny/P6TVXpRiFeX00P9yAiTfEv&#10;DL/4jA4lMx380ZkgeoTlcsFbIkKaLkBwIMsUHw4Iap6BLAv5f0H5AwAA//8DAFBLAQItABQABgAI&#10;AAAAIQC2gziS/gAAAOEBAAATAAAAAAAAAAAAAAAAAAAAAABbQ29udGVudF9UeXBlc10ueG1sUEsB&#10;Ai0AFAAGAAgAAAAhADj9If/WAAAAlAEAAAsAAAAAAAAAAAAAAAAALwEAAF9yZWxzLy5yZWxzUEsB&#10;Ai0AFAAGAAgAAAAhAKqW7EYfAgAABAQAAA4AAAAAAAAAAAAAAAAALgIAAGRycy9lMm9Eb2MueG1s&#10;UEsBAi0AFAAGAAgAAAAhAMuAksDgAAAACQEAAA8AAAAAAAAAAAAAAAAAeQQAAGRycy9kb3ducmV2&#10;LnhtbFBLBQYAAAAABAAEAPMAAACGBQAAAAA=&#10;" filled="f" stroked="f">
                <v:stroke dashstyle="1 1"/>
                <v:textbox inset="0,0,0,0">
                  <w:txbxContent>
                    <w:p w:rsidR="00614240" w:rsidRPr="00285F53" w:rsidRDefault="00614240" w:rsidP="00696620">
                      <w:pPr>
                        <w:rPr>
                          <w:b/>
                          <w:i/>
                        </w:rPr>
                      </w:pPr>
                      <w:r>
                        <w:rPr>
                          <w:b/>
                          <w:i/>
                        </w:rPr>
                        <w:t xml:space="preserve"> </w:t>
                      </w:r>
                    </w:p>
                    <w:p w:rsidR="00614240" w:rsidRPr="00285F53" w:rsidRDefault="00614240" w:rsidP="00696620">
                      <w:pPr>
                        <w:jc w:val="center"/>
                        <w:rPr>
                          <w:b/>
                          <w:i/>
                        </w:rPr>
                      </w:pPr>
                    </w:p>
                  </w:txbxContent>
                </v:textbox>
              </v:shape>
            </w:pict>
          </mc:Fallback>
        </mc:AlternateContent>
      </w:r>
    </w:p>
    <w:p w:rsidR="00696620" w:rsidRDefault="00B25B4F" w:rsidP="00696620">
      <w:pPr>
        <w:tabs>
          <w:tab w:val="left" w:pos="4678"/>
          <w:tab w:val="left" w:pos="4820"/>
        </w:tabs>
        <w:ind w:firstLine="6"/>
        <w:jc w:val="right"/>
      </w:pPr>
      <w:r>
        <w:t>Главе «Корниловского сельского поселения»</w:t>
      </w:r>
    </w:p>
    <w:p w:rsidR="00696620" w:rsidRPr="00B11F81" w:rsidRDefault="00696620" w:rsidP="00696620">
      <w:pPr>
        <w:jc w:val="right"/>
      </w:pPr>
      <w:r>
        <w:t xml:space="preserve">            от</w:t>
      </w:r>
      <w:r w:rsidRPr="00B11F81">
        <w:t>________________________________</w:t>
      </w:r>
      <w:r>
        <w:t>_</w:t>
      </w:r>
      <w:r w:rsidRPr="00B11F81">
        <w:t>____</w:t>
      </w:r>
    </w:p>
    <w:p w:rsidR="00696620" w:rsidRPr="00B11F81" w:rsidRDefault="00696620" w:rsidP="00696620">
      <w:pPr>
        <w:jc w:val="right"/>
        <w:rPr>
          <w:rFonts w:ascii="Arial" w:hAnsi="Arial" w:cs="Arial"/>
          <w:sz w:val="28"/>
          <w:szCs w:val="28"/>
          <w:vertAlign w:val="superscript"/>
        </w:rPr>
      </w:pP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696620" w:rsidRPr="00B11F81" w:rsidRDefault="00696620" w:rsidP="00696620">
      <w:pPr>
        <w:ind w:firstLine="6"/>
        <w:jc w:val="right"/>
      </w:pPr>
      <w:r w:rsidRPr="00B11F81">
        <w:t>_________________________________</w:t>
      </w:r>
      <w:r>
        <w:t>_</w:t>
      </w:r>
      <w:r w:rsidRPr="00B11F81">
        <w:t>_____</w:t>
      </w:r>
    </w:p>
    <w:p w:rsidR="00696620" w:rsidRPr="00EF1204" w:rsidRDefault="00696620" w:rsidP="00696620">
      <w:pPr>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696620" w:rsidRDefault="00696620" w:rsidP="00696620">
      <w:pPr>
        <w:ind w:firstLine="6"/>
        <w:jc w:val="right"/>
      </w:pP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696620" w:rsidRPr="00B11F81" w:rsidRDefault="00696620" w:rsidP="00696620">
      <w:pPr>
        <w:ind w:firstLine="6"/>
        <w:jc w:val="right"/>
      </w:pPr>
      <w:r>
        <w:t>_______________________________________</w:t>
      </w:r>
    </w:p>
    <w:p w:rsidR="00696620" w:rsidRDefault="00696620" w:rsidP="00696620">
      <w:pPr>
        <w:jc w:val="right"/>
      </w:pPr>
      <w:r>
        <w:tab/>
      </w:r>
      <w:r>
        <w:tab/>
        <w:t>_______________________________________</w:t>
      </w:r>
    </w:p>
    <w:p w:rsidR="00696620" w:rsidRDefault="00696620" w:rsidP="00696620">
      <w:pPr>
        <w:jc w:val="right"/>
      </w:pPr>
      <w:r>
        <w:tab/>
      </w:r>
      <w:r>
        <w:tab/>
        <w:t>Почтовый адрес: ________________________</w:t>
      </w:r>
    </w:p>
    <w:p w:rsidR="00696620" w:rsidRDefault="00696620" w:rsidP="00696620">
      <w:pPr>
        <w:jc w:val="right"/>
      </w:pPr>
      <w:r>
        <w:tab/>
      </w:r>
      <w:r>
        <w:tab/>
        <w:t>_______________________________________</w:t>
      </w:r>
    </w:p>
    <w:p w:rsidR="00696620" w:rsidRDefault="00696620" w:rsidP="00696620">
      <w:pPr>
        <w:jc w:val="right"/>
      </w:pPr>
      <w:r>
        <w:tab/>
      </w:r>
      <w:r>
        <w:tab/>
        <w:t xml:space="preserve">                              Почтовый индекс: _______________________</w:t>
      </w:r>
    </w:p>
    <w:p w:rsidR="00696620" w:rsidRPr="00B11F81" w:rsidRDefault="00696620" w:rsidP="00696620">
      <w:pPr>
        <w:jc w:val="right"/>
      </w:pPr>
      <w:r>
        <w:t>К</w:t>
      </w:r>
      <w:r w:rsidRPr="00B11F81">
        <w:t>онтактный телефон</w:t>
      </w:r>
      <w:r>
        <w:t xml:space="preserve">: </w:t>
      </w:r>
      <w:r w:rsidRPr="00B11F81">
        <w:t>__________________</w:t>
      </w:r>
      <w:r>
        <w:t>__</w:t>
      </w:r>
    </w:p>
    <w:p w:rsidR="00696620" w:rsidRDefault="00696620" w:rsidP="00696620">
      <w:pPr>
        <w:rPr>
          <w:b/>
        </w:rPr>
      </w:pPr>
    </w:p>
    <w:p w:rsidR="00696620" w:rsidRPr="00160CF4" w:rsidRDefault="00696620" w:rsidP="00696620">
      <w:pPr>
        <w:jc w:val="center"/>
        <w:rPr>
          <w:b/>
          <w:caps/>
          <w:kern w:val="24"/>
        </w:rPr>
      </w:pPr>
      <w:r w:rsidRPr="00160CF4">
        <w:rPr>
          <w:b/>
          <w:caps/>
          <w:kern w:val="24"/>
        </w:rPr>
        <w:t>Заявление</w:t>
      </w:r>
    </w:p>
    <w:p w:rsidR="00696620" w:rsidRDefault="00696620" w:rsidP="00696620">
      <w:pPr>
        <w:jc w:val="center"/>
        <w:rPr>
          <w:b/>
          <w:caps/>
          <w:kern w:val="24"/>
        </w:rPr>
      </w:pPr>
      <w:r>
        <w:rPr>
          <w:b/>
          <w:caps/>
          <w:kern w:val="24"/>
        </w:rPr>
        <w:t>о</w:t>
      </w:r>
      <w:r w:rsidRPr="00160CF4">
        <w:rPr>
          <w:b/>
          <w:caps/>
          <w:kern w:val="24"/>
        </w:rPr>
        <w:t xml:space="preserve"> пре</w:t>
      </w:r>
      <w:r>
        <w:rPr>
          <w:b/>
          <w:caps/>
          <w:kern w:val="24"/>
        </w:rPr>
        <w:t>кращении права</w:t>
      </w:r>
      <w:r w:rsidR="00B741C2">
        <w:rPr>
          <w:b/>
          <w:caps/>
          <w:kern w:val="24"/>
        </w:rPr>
        <w:t xml:space="preserve"> на</w:t>
      </w:r>
      <w:r w:rsidRPr="00160CF4">
        <w:rPr>
          <w:b/>
          <w:caps/>
          <w:kern w:val="24"/>
        </w:rPr>
        <w:t xml:space="preserve"> земельн</w:t>
      </w:r>
      <w:r w:rsidR="00B741C2">
        <w:rPr>
          <w:b/>
          <w:caps/>
          <w:kern w:val="24"/>
        </w:rPr>
        <w:t>ый</w:t>
      </w:r>
      <w:r w:rsidRPr="00160CF4">
        <w:rPr>
          <w:b/>
          <w:caps/>
          <w:kern w:val="24"/>
        </w:rPr>
        <w:t xml:space="preserve"> участ</w:t>
      </w:r>
      <w:r w:rsidR="00B741C2">
        <w:rPr>
          <w:b/>
          <w:caps/>
          <w:kern w:val="24"/>
        </w:rPr>
        <w:t>ок</w:t>
      </w:r>
    </w:p>
    <w:p w:rsidR="00696620" w:rsidRPr="00B11200" w:rsidRDefault="00696620" w:rsidP="00696620">
      <w:pPr>
        <w:jc w:val="center"/>
        <w:rPr>
          <w:b/>
          <w:caps/>
          <w:kern w:val="24"/>
        </w:rPr>
      </w:pPr>
    </w:p>
    <w:p w:rsidR="00696620" w:rsidRDefault="00696620" w:rsidP="00696620">
      <w:pPr>
        <w:ind w:firstLine="567"/>
      </w:pPr>
      <w:r w:rsidRPr="00160CF4">
        <w:t xml:space="preserve">Прошу </w:t>
      </w:r>
      <w:r>
        <w:t xml:space="preserve"> прекратить право на  земельный участок по адресу: ___________________________________</w:t>
      </w:r>
    </w:p>
    <w:p w:rsidR="00696620" w:rsidRPr="008E12CD" w:rsidRDefault="00696620" w:rsidP="00696620">
      <w:pPr>
        <w:ind w:left="4254"/>
        <w:rPr>
          <w:rFonts w:ascii="Arial" w:hAnsi="Arial" w:cs="Arial"/>
          <w:sz w:val="28"/>
          <w:szCs w:val="28"/>
        </w:rPr>
      </w:pPr>
      <w:r>
        <w:rPr>
          <w:rFonts w:ascii="Arial" w:hAnsi="Arial" w:cs="Arial"/>
          <w:sz w:val="28"/>
          <w:szCs w:val="28"/>
          <w:vertAlign w:val="superscript"/>
        </w:rPr>
        <w:t xml:space="preserve"> право</w:t>
      </w:r>
    </w:p>
    <w:p w:rsidR="00696620" w:rsidRPr="00A24D97" w:rsidRDefault="00696620" w:rsidP="00696620">
      <w:r w:rsidRPr="00160CF4">
        <w:t>____________</w:t>
      </w:r>
      <w:r>
        <w:t xml:space="preserve">___ </w:t>
      </w:r>
      <w:r w:rsidRPr="00A24D97">
        <w:t>/_</w:t>
      </w:r>
      <w:r>
        <w:t>______</w:t>
      </w:r>
      <w:r w:rsidRPr="00A24D97">
        <w:t>______________</w:t>
      </w:r>
      <w:r>
        <w:t xml:space="preserve">  площадью:  __</w:t>
      </w:r>
      <w:r w:rsidRPr="00160CF4">
        <w:t>___________</w:t>
      </w:r>
      <w:r>
        <w:t>________</w:t>
      </w:r>
      <w:r w:rsidRPr="00A24D97">
        <w:t>_</w:t>
      </w:r>
    </w:p>
    <w:p w:rsidR="00696620" w:rsidRPr="008E12CD" w:rsidRDefault="00696620" w:rsidP="00696620">
      <w:pPr>
        <w:rPr>
          <w:rFonts w:ascii="Arial" w:hAnsi="Arial" w:cs="Arial"/>
          <w:sz w:val="28"/>
          <w:szCs w:val="28"/>
          <w:vertAlign w:val="superscript"/>
        </w:rPr>
      </w:pPr>
      <w:r w:rsidRPr="008E12CD">
        <w:rPr>
          <w:rFonts w:ascii="Arial" w:hAnsi="Arial" w:cs="Arial"/>
          <w:sz w:val="28"/>
          <w:szCs w:val="28"/>
          <w:vertAlign w:val="superscript"/>
        </w:rPr>
        <w:t>(срок аренды</w:t>
      </w:r>
      <w:proofErr w:type="gramStart"/>
      <w:r w:rsidRPr="008E12CD">
        <w:rPr>
          <w:rFonts w:ascii="Arial" w:hAnsi="Arial" w:cs="Arial"/>
          <w:sz w:val="28"/>
          <w:szCs w:val="28"/>
          <w:vertAlign w:val="superscript"/>
        </w:rPr>
        <w:t>)</w:t>
      </w:r>
      <w:r w:rsidRPr="00A24D97">
        <w:rPr>
          <w:rFonts w:ascii="Arial" w:hAnsi="Arial" w:cs="Arial"/>
          <w:sz w:val="28"/>
          <w:szCs w:val="28"/>
          <w:vertAlign w:val="superscript"/>
        </w:rPr>
        <w:t>(</w:t>
      </w:r>
      <w:proofErr w:type="gramEnd"/>
      <w:r>
        <w:rPr>
          <w:rFonts w:ascii="Arial" w:hAnsi="Arial" w:cs="Arial"/>
          <w:sz w:val="28"/>
          <w:szCs w:val="28"/>
          <w:vertAlign w:val="superscript"/>
        </w:rPr>
        <w:t>условие предоставления</w:t>
      </w:r>
      <w:r w:rsidRPr="00A24D97">
        <w:rPr>
          <w:rFonts w:ascii="Arial" w:hAnsi="Arial" w:cs="Arial"/>
          <w:sz w:val="28"/>
          <w:szCs w:val="28"/>
          <w:vertAlign w:val="superscript"/>
        </w:rPr>
        <w:t>)</w:t>
      </w:r>
      <w:r>
        <w:rPr>
          <w:rFonts w:ascii="Arial" w:hAnsi="Arial" w:cs="Arial"/>
          <w:b/>
          <w:sz w:val="28"/>
          <w:szCs w:val="28"/>
        </w:rPr>
        <w:tab/>
      </w:r>
      <w:r>
        <w:rPr>
          <w:rFonts w:ascii="Arial" w:hAnsi="Arial" w:cs="Arial"/>
          <w:sz w:val="28"/>
          <w:szCs w:val="28"/>
          <w:vertAlign w:val="superscript"/>
        </w:rPr>
        <w:t>(площадь земельного участка</w:t>
      </w:r>
      <w:r w:rsidRPr="008E12CD">
        <w:rPr>
          <w:rFonts w:ascii="Arial" w:hAnsi="Arial" w:cs="Arial"/>
          <w:sz w:val="28"/>
          <w:szCs w:val="28"/>
          <w:vertAlign w:val="superscript"/>
        </w:rPr>
        <w:t>)</w:t>
      </w:r>
    </w:p>
    <w:p w:rsidR="00696620" w:rsidRDefault="00696620" w:rsidP="00696620">
      <w:r w:rsidRPr="00160CF4">
        <w:t>____________________________________________________________________________</w:t>
      </w:r>
      <w:r>
        <w:t>__</w:t>
      </w:r>
      <w:r w:rsidRPr="00160CF4">
        <w:t>____</w:t>
      </w:r>
    </w:p>
    <w:p w:rsidR="00696620" w:rsidRDefault="00696620" w:rsidP="00696620">
      <w:pPr>
        <w:ind w:left="4254"/>
      </w:pPr>
      <w:r w:rsidRPr="008E12CD">
        <w:rPr>
          <w:rFonts w:ascii="Arial" w:hAnsi="Arial" w:cs="Arial"/>
          <w:sz w:val="28"/>
          <w:szCs w:val="28"/>
          <w:vertAlign w:val="superscript"/>
        </w:rPr>
        <w:t>(</w:t>
      </w:r>
      <w:r>
        <w:rPr>
          <w:rFonts w:ascii="Arial" w:hAnsi="Arial" w:cs="Arial"/>
          <w:sz w:val="28"/>
          <w:szCs w:val="28"/>
          <w:vertAlign w:val="superscript"/>
        </w:rPr>
        <w:t>категория земель</w:t>
      </w:r>
      <w:r w:rsidRPr="008E12CD">
        <w:rPr>
          <w:rFonts w:ascii="Arial" w:hAnsi="Arial" w:cs="Arial"/>
          <w:sz w:val="28"/>
          <w:szCs w:val="28"/>
          <w:vertAlign w:val="superscript"/>
        </w:rPr>
        <w:t>)</w:t>
      </w:r>
    </w:p>
    <w:p w:rsidR="00696620" w:rsidRPr="00160CF4" w:rsidRDefault="00696620" w:rsidP="00696620">
      <w:r w:rsidRPr="00160CF4">
        <w:t>_______________________________________</w:t>
      </w:r>
      <w:r w:rsidR="00C46AF8">
        <w:t>кадастровый номер</w:t>
      </w:r>
      <w:r w:rsidRPr="00160CF4">
        <w:t>_________________________________</w:t>
      </w:r>
      <w:r>
        <w:t>__________</w:t>
      </w:r>
    </w:p>
    <w:p w:rsidR="00696620" w:rsidRPr="00160CF4" w:rsidRDefault="00696620" w:rsidP="00696620">
      <w:pPr>
        <w:ind w:firstLine="567"/>
      </w:pPr>
      <w:r w:rsidRPr="00160CF4">
        <w:t>________________________________________________________________________</w:t>
      </w:r>
      <w:r>
        <w:t>__________</w:t>
      </w:r>
    </w:p>
    <w:p w:rsidR="00696620" w:rsidRPr="003162FF" w:rsidRDefault="00696620" w:rsidP="00696620">
      <w:pPr>
        <w:jc w:val="center"/>
        <w:rPr>
          <w:rFonts w:ascii="Arial" w:hAnsi="Arial" w:cs="Arial"/>
          <w:sz w:val="28"/>
          <w:szCs w:val="28"/>
          <w:vertAlign w:val="superscript"/>
        </w:rPr>
      </w:pPr>
      <w:r>
        <w:rPr>
          <w:rFonts w:ascii="Arial" w:hAnsi="Arial" w:cs="Arial"/>
          <w:sz w:val="28"/>
          <w:szCs w:val="28"/>
          <w:vertAlign w:val="superscript"/>
        </w:rPr>
        <w:t>(</w:t>
      </w:r>
      <w:r w:rsidRPr="003162FF">
        <w:rPr>
          <w:rFonts w:ascii="Arial" w:hAnsi="Arial" w:cs="Arial"/>
          <w:sz w:val="28"/>
          <w:szCs w:val="28"/>
          <w:vertAlign w:val="superscript"/>
        </w:rPr>
        <w:t>цель предполагаемого использования земельного участка</w:t>
      </w:r>
      <w:r>
        <w:rPr>
          <w:rFonts w:ascii="Arial" w:hAnsi="Arial" w:cs="Arial"/>
          <w:sz w:val="28"/>
          <w:szCs w:val="28"/>
          <w:vertAlign w:val="superscript"/>
        </w:rPr>
        <w:t>)</w:t>
      </w:r>
    </w:p>
    <w:p w:rsidR="00696620" w:rsidRPr="008E12CD" w:rsidRDefault="00696620" w:rsidP="00C46AF8">
      <w:pPr>
        <w:rPr>
          <w:rFonts w:ascii="Arial" w:hAnsi="Arial" w:cs="Arial"/>
          <w:sz w:val="28"/>
          <w:szCs w:val="28"/>
          <w:vertAlign w:val="superscript"/>
        </w:rPr>
      </w:pPr>
      <w:r w:rsidRPr="00160CF4">
        <w:t>__________________________________________________________________________________</w:t>
      </w:r>
    </w:p>
    <w:p w:rsidR="00696620" w:rsidRPr="00A24D97" w:rsidRDefault="00696620" w:rsidP="00696620">
      <w:pPr>
        <w:jc w:val="both"/>
        <w:rPr>
          <w:b/>
          <w:noProof/>
        </w:rPr>
      </w:pPr>
      <w:r w:rsidRPr="00B11F81">
        <w:t>К заявлению прилагаются следующие документы:</w:t>
      </w:r>
    </w:p>
    <w:p w:rsidR="00696620" w:rsidRPr="00A24D97" w:rsidRDefault="00696620" w:rsidP="00696620">
      <w:pPr>
        <w:jc w:val="both"/>
      </w:pPr>
    </w:p>
    <w:p w:rsidR="00696620" w:rsidRPr="00B11F81" w:rsidRDefault="00696620" w:rsidP="00696620">
      <w:pPr>
        <w:pStyle w:val="af"/>
        <w:numPr>
          <w:ilvl w:val="0"/>
          <w:numId w:val="11"/>
        </w:numPr>
        <w:jc w:val="both"/>
      </w:pPr>
      <w:r w:rsidRPr="00B11F81">
        <w:t>________________________________________________________</w:t>
      </w:r>
      <w:r>
        <w:t>__________</w:t>
      </w:r>
      <w:r w:rsidRPr="00B11F81">
        <w:t xml:space="preserve">__ </w:t>
      </w:r>
    </w:p>
    <w:p w:rsidR="00696620" w:rsidRPr="00B11F81" w:rsidRDefault="00696620" w:rsidP="00696620">
      <w:pPr>
        <w:pStyle w:val="af"/>
        <w:numPr>
          <w:ilvl w:val="0"/>
          <w:numId w:val="11"/>
        </w:numPr>
        <w:jc w:val="both"/>
      </w:pPr>
      <w:r w:rsidRPr="00B11F81">
        <w:t>______________________________________________________</w:t>
      </w:r>
      <w:r>
        <w:t>__________</w:t>
      </w:r>
      <w:r w:rsidRPr="00B11F81">
        <w:t xml:space="preserve">____ </w:t>
      </w:r>
    </w:p>
    <w:p w:rsidR="00696620" w:rsidRDefault="00696620" w:rsidP="00696620">
      <w:pPr>
        <w:pStyle w:val="af"/>
        <w:numPr>
          <w:ilvl w:val="0"/>
          <w:numId w:val="11"/>
        </w:numPr>
        <w:jc w:val="both"/>
      </w:pPr>
      <w:r w:rsidRPr="00B11F81">
        <w:t>________________________________________________________</w:t>
      </w:r>
      <w:r>
        <w:t>__________</w:t>
      </w:r>
      <w:r w:rsidRPr="00B11F81">
        <w:t xml:space="preserve">__ </w:t>
      </w:r>
    </w:p>
    <w:p w:rsidR="00696620" w:rsidRDefault="00696620" w:rsidP="00696620">
      <w:pPr>
        <w:pStyle w:val="af"/>
        <w:numPr>
          <w:ilvl w:val="0"/>
          <w:numId w:val="11"/>
        </w:numPr>
        <w:jc w:val="both"/>
      </w:pPr>
      <w:r>
        <w:t>____________________________________________________________________</w:t>
      </w:r>
    </w:p>
    <w:p w:rsidR="00696620" w:rsidRDefault="00696620" w:rsidP="00696620">
      <w:pPr>
        <w:pStyle w:val="af"/>
        <w:numPr>
          <w:ilvl w:val="0"/>
          <w:numId w:val="11"/>
        </w:numPr>
        <w:jc w:val="both"/>
      </w:pPr>
      <w:r w:rsidRPr="00B11F81">
        <w:t>________________________________________________________</w:t>
      </w:r>
      <w:r>
        <w:t>__________</w:t>
      </w:r>
      <w:r w:rsidRPr="00B11F81">
        <w:t>__</w:t>
      </w:r>
    </w:p>
    <w:p w:rsidR="00696620" w:rsidRDefault="00696620" w:rsidP="00696620">
      <w:pPr>
        <w:pStyle w:val="af"/>
        <w:numPr>
          <w:ilvl w:val="0"/>
          <w:numId w:val="11"/>
        </w:numPr>
        <w:jc w:val="both"/>
      </w:pPr>
      <w:r w:rsidRPr="00B11F81">
        <w:t>________________________________________________________</w:t>
      </w:r>
      <w:r>
        <w:t>__________</w:t>
      </w:r>
      <w:r w:rsidRPr="00B11F81">
        <w:t>__</w:t>
      </w:r>
    </w:p>
    <w:p w:rsidR="00696620" w:rsidRDefault="00696620" w:rsidP="00696620">
      <w:pPr>
        <w:pStyle w:val="af"/>
        <w:numPr>
          <w:ilvl w:val="0"/>
          <w:numId w:val="11"/>
        </w:numPr>
        <w:jc w:val="both"/>
      </w:pPr>
      <w:r w:rsidRPr="00B11F81">
        <w:t>________________________________________________________</w:t>
      </w:r>
      <w:r>
        <w:t>__________</w:t>
      </w:r>
      <w:r w:rsidRPr="00B11F81">
        <w:t>__</w:t>
      </w:r>
    </w:p>
    <w:p w:rsidR="00696620" w:rsidRDefault="00696620" w:rsidP="00696620">
      <w:pPr>
        <w:pStyle w:val="af"/>
        <w:numPr>
          <w:ilvl w:val="0"/>
          <w:numId w:val="11"/>
        </w:numPr>
        <w:jc w:val="both"/>
      </w:pPr>
      <w:r w:rsidRPr="00B11F81">
        <w:t>________________________________________________________</w:t>
      </w:r>
      <w:r>
        <w:t>__________</w:t>
      </w:r>
      <w:r w:rsidRPr="00B11F81">
        <w:t>__</w:t>
      </w:r>
    </w:p>
    <w:p w:rsidR="00696620" w:rsidRDefault="00696620" w:rsidP="00696620">
      <w:pPr>
        <w:pStyle w:val="af"/>
        <w:numPr>
          <w:ilvl w:val="0"/>
          <w:numId w:val="11"/>
        </w:numPr>
        <w:jc w:val="both"/>
      </w:pPr>
      <w:r w:rsidRPr="00B11F81">
        <w:t>________________________________________________________</w:t>
      </w:r>
      <w:r>
        <w:t>__________</w:t>
      </w:r>
      <w:r w:rsidRPr="00B11F81">
        <w:t>__</w:t>
      </w:r>
    </w:p>
    <w:p w:rsidR="00696620" w:rsidRPr="00846741" w:rsidRDefault="00696620" w:rsidP="00696620">
      <w:pPr>
        <w:jc w:val="both"/>
      </w:pPr>
    </w:p>
    <w:p w:rsidR="00696620" w:rsidRPr="00846741" w:rsidRDefault="00696620" w:rsidP="00696620">
      <w:pPr>
        <w:jc w:val="both"/>
      </w:pPr>
      <w:r w:rsidRPr="00846741">
        <w:t>“___” ___________ 20__ г.</w:t>
      </w:r>
      <w:r w:rsidRPr="00846741">
        <w:tab/>
      </w:r>
      <w:r w:rsidRPr="00846741">
        <w:tab/>
      </w:r>
      <w:r w:rsidRPr="00846741">
        <w:tab/>
        <w:t xml:space="preserve"> ______________    </w:t>
      </w:r>
      <w:r>
        <w:t>__________________</w:t>
      </w:r>
    </w:p>
    <w:p w:rsidR="00696620" w:rsidRPr="00347554" w:rsidRDefault="00696620" w:rsidP="00696620">
      <w:pPr>
        <w:jc w:val="both"/>
        <w:rPr>
          <w:rFonts w:ascii="Arial" w:hAnsi="Arial" w:cs="Arial"/>
          <w:sz w:val="28"/>
          <w:szCs w:val="28"/>
          <w:vertAlign w:val="superscript"/>
        </w:rPr>
      </w:pP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t>(подпись)</w:t>
      </w:r>
      <w:r w:rsidRPr="00036259">
        <w:rPr>
          <w:rFonts w:ascii="Arial" w:hAnsi="Arial" w:cs="Arial"/>
          <w:sz w:val="28"/>
          <w:szCs w:val="28"/>
          <w:vertAlign w:val="superscript"/>
        </w:rPr>
        <w:tab/>
        <w:t>(расшифровка подписи)</w:t>
      </w:r>
    </w:p>
    <w:p w:rsidR="00696620" w:rsidRPr="00D23998" w:rsidRDefault="00696620" w:rsidP="00696620">
      <w:pPr>
        <w:ind w:firstLine="709"/>
        <w:jc w:val="both"/>
        <w:rPr>
          <w:sz w:val="22"/>
          <w:szCs w:val="22"/>
        </w:rPr>
      </w:pPr>
      <w:r w:rsidRPr="00D23998">
        <w:rPr>
          <w:sz w:val="22"/>
          <w:szCs w:val="22"/>
        </w:rPr>
        <w:t xml:space="preserve">В соответствии с Федеральным Законом № 152-ФЗ от 27.07.2006 «О персональных данных» подтверждаю свое </w:t>
      </w:r>
      <w:r w:rsidRPr="00D23998">
        <w:rPr>
          <w:sz w:val="22"/>
          <w:szCs w:val="22"/>
          <w:u w:val="single"/>
        </w:rPr>
        <w:t>согласие, несогласие</w:t>
      </w:r>
      <w:r w:rsidRPr="00D23998">
        <w:rPr>
          <w:sz w:val="22"/>
          <w:szCs w:val="22"/>
        </w:rPr>
        <w:t xml:space="preserve"> на обработку моих персональных данных.                   </w:t>
      </w:r>
    </w:p>
    <w:p w:rsidR="00696620" w:rsidRDefault="00696620" w:rsidP="00696620">
      <w:pPr>
        <w:ind w:left="709" w:firstLine="709"/>
        <w:jc w:val="both"/>
      </w:pPr>
      <w:r w:rsidRPr="00FA2F2D">
        <w:rPr>
          <w:rFonts w:ascii="Arial" w:hAnsi="Arial" w:cs="Arial"/>
          <w:vertAlign w:val="superscript"/>
        </w:rPr>
        <w:t>(не нужное зачеркнуть)</w:t>
      </w:r>
    </w:p>
    <w:p w:rsidR="00696620" w:rsidRPr="00EF1204" w:rsidRDefault="00696620" w:rsidP="00696620">
      <w:pPr>
        <w:ind w:left="6372"/>
        <w:jc w:val="both"/>
      </w:pPr>
      <w:r>
        <w:tab/>
      </w:r>
      <w:r w:rsidRPr="00EF1204">
        <w:t xml:space="preserve"> _________________</w:t>
      </w:r>
    </w:p>
    <w:p w:rsidR="00696620" w:rsidRDefault="00696620" w:rsidP="00696620">
      <w:pPr>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4B39DC">
        <w:rPr>
          <w:rFonts w:ascii="Arial" w:hAnsi="Arial" w:cs="Arial"/>
          <w:sz w:val="28"/>
          <w:szCs w:val="28"/>
          <w:vertAlign w:val="superscript"/>
        </w:rPr>
        <w:t>(подпись)</w:t>
      </w:r>
    </w:p>
    <w:p w:rsidR="009048C0" w:rsidRDefault="009048C0" w:rsidP="00696620">
      <w:pPr>
        <w:jc w:val="both"/>
      </w:pPr>
    </w:p>
    <w:p w:rsidR="009048C0" w:rsidRDefault="009048C0" w:rsidP="00696620">
      <w:pPr>
        <w:jc w:val="both"/>
      </w:pPr>
    </w:p>
    <w:p w:rsidR="00F50655" w:rsidRDefault="00F50655" w:rsidP="009048C0">
      <w:pPr>
        <w:autoSpaceDE w:val="0"/>
        <w:jc w:val="right"/>
      </w:pPr>
    </w:p>
    <w:p w:rsidR="00F50655" w:rsidRPr="00B11200" w:rsidRDefault="00F50655" w:rsidP="00F50655">
      <w:pPr>
        <w:autoSpaceDE w:val="0"/>
        <w:jc w:val="right"/>
        <w:rPr>
          <w:sz w:val="20"/>
          <w:szCs w:val="20"/>
        </w:rPr>
      </w:pPr>
      <w:r w:rsidRPr="00B11200">
        <w:rPr>
          <w:sz w:val="20"/>
          <w:szCs w:val="20"/>
        </w:rPr>
        <w:lastRenderedPageBreak/>
        <w:t xml:space="preserve">Приложение N </w:t>
      </w:r>
      <w:r>
        <w:rPr>
          <w:sz w:val="20"/>
          <w:szCs w:val="20"/>
        </w:rPr>
        <w:t>3</w:t>
      </w:r>
    </w:p>
    <w:p w:rsidR="00F50655" w:rsidRPr="00B11200" w:rsidRDefault="00F50655" w:rsidP="00F50655">
      <w:pPr>
        <w:autoSpaceDE w:val="0"/>
        <w:jc w:val="right"/>
        <w:rPr>
          <w:sz w:val="20"/>
          <w:szCs w:val="20"/>
        </w:rPr>
      </w:pPr>
      <w:r>
        <w:rPr>
          <w:sz w:val="20"/>
          <w:szCs w:val="20"/>
        </w:rPr>
        <w:t>к Административному регламенту</w:t>
      </w:r>
    </w:p>
    <w:p w:rsidR="00F50655" w:rsidRDefault="00F50655" w:rsidP="00F50655">
      <w:pPr>
        <w:suppressAutoHyphens w:val="0"/>
      </w:pPr>
    </w:p>
    <w:p w:rsidR="009545DA" w:rsidRDefault="0060484B" w:rsidP="009545DA">
      <w:pPr>
        <w:tabs>
          <w:tab w:val="left" w:pos="4678"/>
          <w:tab w:val="left" w:pos="4820"/>
        </w:tabs>
        <w:ind w:firstLine="6"/>
        <w:jc w:val="right"/>
      </w:pPr>
      <w:r>
        <w:rPr>
          <w:noProof/>
          <w:lang w:eastAsia="ru-RU"/>
        </w:rPr>
        <mc:AlternateContent>
          <mc:Choice Requires="wps">
            <w:drawing>
              <wp:anchor distT="0" distB="0" distL="114300" distR="114300" simplePos="0" relativeHeight="251679232" behindDoc="0" locked="0" layoutInCell="1" allowOverlap="1">
                <wp:simplePos x="0" y="0"/>
                <wp:positionH relativeFrom="column">
                  <wp:posOffset>4893310</wp:posOffset>
                </wp:positionH>
                <wp:positionV relativeFrom="paragraph">
                  <wp:posOffset>-3175</wp:posOffset>
                </wp:positionV>
                <wp:extent cx="1409700" cy="18796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87960"/>
                        </a:xfrm>
                        <a:prstGeom prst="rect">
                          <a:avLst/>
                        </a:prstGeom>
                        <a:noFill/>
                        <a:ln w="9525">
                          <a:noFill/>
                          <a:prstDash val="sysDot"/>
                          <a:miter lim="800000"/>
                          <a:headEnd/>
                          <a:tailEnd/>
                        </a:ln>
                      </wps:spPr>
                      <wps:txbx>
                        <w:txbxContent>
                          <w:p w:rsidR="00614240" w:rsidRPr="00285F53" w:rsidRDefault="00614240" w:rsidP="00F50655">
                            <w:pPr>
                              <w:rPr>
                                <w:b/>
                                <w:i/>
                              </w:rPr>
                            </w:pPr>
                          </w:p>
                          <w:p w:rsidR="00614240" w:rsidRPr="00285F53" w:rsidRDefault="00614240" w:rsidP="00F50655">
                            <w:pPr>
                              <w:jc w:val="center"/>
                              <w:rPr>
                                <w:b/>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Поле 1" o:spid="_x0000_s1053" type="#_x0000_t202" style="position:absolute;left:0;text-align:left;margin-left:385.3pt;margin-top:-.25pt;width:111pt;height:14.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szHwIAAAQEAAAOAAAAZHJzL2Uyb0RvYy54bWysU12O0zAQfkfiDpbfadKK3W2jpqtlyyKk&#10;5UdaOMDUcRqL2GNsb5NyGU6xT0icoUdi7DSlgjdEHqxxZuabmW8+L6973bKddF6hKfl0knMmjcBK&#10;mW3JP3+6ezHnzAcwFbRoZMn30vPr1fNny84WcoYNtpV0jECMLzpb8iYEW2SZF43U4CdopSFnjU5D&#10;oKvbZpWDjtB1m83y/DLr0FXWoZDe09/14OSrhF/XUoQPde1lYG3JqbeQTpfOTTyz1RKKrQPbKHFs&#10;A/6hCw3KUNET1BoCsEen/oLSSjj0WIeJQJ1hXSsh0ww0zTT/Y5qHBqxMsxA53p5o8v8PVrzffXRM&#10;VbQ7zgxoWtHh++Hn4cfhiU0jO531BQU9WAoL/SvsY2Sc1Nt7FF88M3jbgNnKG+ewayRU1F3KzM5S&#10;BxwfQTbdO6yoDDwGTEB97XQEJDIYodOW9qfNyD4wEUu+zBdXObkE+abzq8VlWl0GxZhtnQ9vJGoW&#10;jZI72nxCh929DzQHhY4hsZjBO9W2afutYV3JFxezi5Rw5okJa/AN2wHJx+/9GsOgGK0CybZVuuTz&#10;PH7D7zj+a1Ml2ACqHWwq3RrqIPIRKRjICP2mT8TP5iPPG6z2xJDDQab0rMho0H3jrCOJUgtfH8FJ&#10;ztq3hliOeh4NNxqb0QAjKLXkgbPBvA1J98P0N8R+rRIxsa2h8rFHklri6/gsopbP7ynq9+Nd/QIA&#10;AP//AwBQSwMEFAAGAAgAAAAhAOOp8RXfAAAACAEAAA8AAABkcnMvZG93bnJldi54bWxMj0FLw0AU&#10;hO+C/2F5grd2t4G0JualqFhE6aU1SI/b7JoEs29DdtvGf+/zpMdhhplvivXkenG2Y+g8ISzmCoSl&#10;2puOGoTqfTO7AxGiJqN7Txbh2wZYl9dXhc6Nv9DOnvexEVxCIdcIbYxDLmWoW+t0mPvBEnuffnQ6&#10;shwbaUZ94XLXy0SppXS6I15o9WCfWlt/7U8O4dV8yMe0Urv6cDAvz5ttWiVvKeLtzfRwDyLaKf6F&#10;4Ref0aFkpqM/kQmiR1it1JKjCLMUBPtZlrA+IiTZAmRZyP8Hyh8AAAD//wMAUEsBAi0AFAAGAAgA&#10;AAAhALaDOJL+AAAA4QEAABMAAAAAAAAAAAAAAAAAAAAAAFtDb250ZW50X1R5cGVzXS54bWxQSwEC&#10;LQAUAAYACAAAACEAOP0h/9YAAACUAQAACwAAAAAAAAAAAAAAAAAvAQAAX3JlbHMvLnJlbHNQSwEC&#10;LQAUAAYACAAAACEAFB4rMx8CAAAEBAAADgAAAAAAAAAAAAAAAAAuAgAAZHJzL2Uyb0RvYy54bWxQ&#10;SwECLQAUAAYACAAAACEA46nxFd8AAAAIAQAADwAAAAAAAAAAAAAAAAB5BAAAZHJzL2Rvd25yZXYu&#10;eG1sUEsFBgAAAAAEAAQA8wAAAIUFAAAAAA==&#10;" filled="f" stroked="f">
                <v:stroke dashstyle="1 1"/>
                <v:textbox inset="0,0,0,0">
                  <w:txbxContent>
                    <w:p w:rsidR="00614240" w:rsidRPr="00285F53" w:rsidRDefault="00614240" w:rsidP="00F50655">
                      <w:pPr>
                        <w:rPr>
                          <w:b/>
                          <w:i/>
                        </w:rPr>
                      </w:pPr>
                    </w:p>
                    <w:p w:rsidR="00614240" w:rsidRPr="00285F53" w:rsidRDefault="00614240" w:rsidP="00F50655">
                      <w:pPr>
                        <w:jc w:val="center"/>
                        <w:rPr>
                          <w:b/>
                          <w:i/>
                        </w:rPr>
                      </w:pPr>
                    </w:p>
                  </w:txbxContent>
                </v:textbox>
              </v:shape>
            </w:pict>
          </mc:Fallback>
        </mc:AlternateContent>
      </w:r>
      <w:r w:rsidR="00F50655" w:rsidRPr="00B11F81">
        <w:t>Г</w:t>
      </w:r>
      <w:r w:rsidR="00B25B4F">
        <w:t xml:space="preserve">лаве </w:t>
      </w:r>
      <w:r w:rsidR="009545DA">
        <w:t>«Корниловского сельского поселения»</w:t>
      </w:r>
    </w:p>
    <w:p w:rsidR="009545DA" w:rsidRPr="00B11F81" w:rsidRDefault="009545DA" w:rsidP="009545DA">
      <w:pPr>
        <w:tabs>
          <w:tab w:val="left" w:pos="4678"/>
          <w:tab w:val="left" w:pos="4820"/>
        </w:tabs>
        <w:ind w:firstLine="6"/>
        <w:jc w:val="center"/>
      </w:pPr>
      <w:r>
        <w:t xml:space="preserve">                                  </w:t>
      </w:r>
    </w:p>
    <w:p w:rsidR="00F50655" w:rsidRPr="00B11F81" w:rsidRDefault="00F50655" w:rsidP="00F50655">
      <w:pPr>
        <w:jc w:val="right"/>
      </w:pPr>
      <w:r>
        <w:t xml:space="preserve">            от</w:t>
      </w:r>
      <w:r w:rsidRPr="00B11F81">
        <w:t>________________________________</w:t>
      </w:r>
      <w:r>
        <w:t>_</w:t>
      </w:r>
      <w:r w:rsidRPr="00B11F81">
        <w:t>____</w:t>
      </w:r>
    </w:p>
    <w:p w:rsidR="00F50655" w:rsidRPr="00B11F81" w:rsidRDefault="00F50655" w:rsidP="00F50655">
      <w:pPr>
        <w:jc w:val="right"/>
        <w:rPr>
          <w:rFonts w:ascii="Arial" w:hAnsi="Arial" w:cs="Arial"/>
          <w:sz w:val="28"/>
          <w:szCs w:val="28"/>
          <w:vertAlign w:val="superscript"/>
        </w:rPr>
      </w:pP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F50655" w:rsidRPr="00B11F81" w:rsidRDefault="00F50655" w:rsidP="00F50655">
      <w:pPr>
        <w:ind w:firstLine="6"/>
        <w:jc w:val="right"/>
      </w:pPr>
      <w:r w:rsidRPr="00B11F81">
        <w:t>_________________________________</w:t>
      </w:r>
      <w:r>
        <w:t>_</w:t>
      </w:r>
      <w:r w:rsidRPr="00B11F81">
        <w:t>_____</w:t>
      </w:r>
    </w:p>
    <w:p w:rsidR="00F50655" w:rsidRPr="00EF1204" w:rsidRDefault="00F50655" w:rsidP="00F50655">
      <w:pPr>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F50655" w:rsidRDefault="00F50655" w:rsidP="00F50655">
      <w:pPr>
        <w:ind w:firstLine="6"/>
        <w:jc w:val="right"/>
      </w:pP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F50655" w:rsidRPr="00B11F81" w:rsidRDefault="00F50655" w:rsidP="00F50655">
      <w:pPr>
        <w:ind w:firstLine="6"/>
        <w:jc w:val="right"/>
      </w:pPr>
      <w:r>
        <w:t>_______________________________________</w:t>
      </w:r>
    </w:p>
    <w:p w:rsidR="00F50655" w:rsidRDefault="00F50655" w:rsidP="00F50655">
      <w:pPr>
        <w:jc w:val="right"/>
      </w:pPr>
      <w:r>
        <w:tab/>
      </w:r>
      <w:r>
        <w:tab/>
        <w:t>_______________________________________</w:t>
      </w:r>
    </w:p>
    <w:p w:rsidR="00F50655" w:rsidRDefault="00F50655" w:rsidP="00F50655">
      <w:pPr>
        <w:jc w:val="right"/>
      </w:pPr>
      <w:r>
        <w:tab/>
      </w:r>
      <w:r>
        <w:tab/>
        <w:t>Почтовый адрес: ________________________</w:t>
      </w:r>
    </w:p>
    <w:p w:rsidR="00F50655" w:rsidRDefault="00F50655" w:rsidP="00F50655">
      <w:pPr>
        <w:jc w:val="right"/>
      </w:pPr>
      <w:r>
        <w:tab/>
      </w:r>
      <w:r>
        <w:tab/>
        <w:t>_______________________________________</w:t>
      </w:r>
    </w:p>
    <w:p w:rsidR="00F50655" w:rsidRDefault="00F50655" w:rsidP="00F50655">
      <w:pPr>
        <w:jc w:val="right"/>
      </w:pPr>
      <w:r>
        <w:tab/>
      </w:r>
      <w:r>
        <w:tab/>
        <w:t xml:space="preserve">                              Почтовый индекс: _______________________</w:t>
      </w:r>
    </w:p>
    <w:p w:rsidR="00F50655" w:rsidRPr="00B11F81" w:rsidRDefault="00F50655" w:rsidP="00F50655">
      <w:pPr>
        <w:jc w:val="right"/>
      </w:pPr>
      <w:r>
        <w:t>К</w:t>
      </w:r>
      <w:r w:rsidRPr="00B11F81">
        <w:t>онтактный телефон</w:t>
      </w:r>
      <w:r>
        <w:t xml:space="preserve">: </w:t>
      </w:r>
      <w:r w:rsidRPr="00B11F81">
        <w:t>__________________</w:t>
      </w:r>
      <w:r>
        <w:t>__</w:t>
      </w:r>
    </w:p>
    <w:p w:rsidR="00F50655" w:rsidRDefault="00F50655" w:rsidP="00F50655">
      <w:pPr>
        <w:rPr>
          <w:b/>
        </w:rPr>
      </w:pPr>
    </w:p>
    <w:p w:rsidR="00F50655" w:rsidRPr="00160CF4" w:rsidRDefault="00F50655" w:rsidP="00F50655">
      <w:pPr>
        <w:jc w:val="center"/>
        <w:rPr>
          <w:b/>
          <w:caps/>
          <w:kern w:val="24"/>
        </w:rPr>
      </w:pPr>
      <w:r w:rsidRPr="00160CF4">
        <w:rPr>
          <w:b/>
          <w:caps/>
          <w:kern w:val="24"/>
        </w:rPr>
        <w:t>Заявление</w:t>
      </w:r>
    </w:p>
    <w:p w:rsidR="00F50655" w:rsidRDefault="00F50655" w:rsidP="00F50655">
      <w:pPr>
        <w:jc w:val="center"/>
        <w:rPr>
          <w:b/>
          <w:caps/>
          <w:kern w:val="24"/>
        </w:rPr>
      </w:pPr>
      <w:r>
        <w:rPr>
          <w:b/>
          <w:caps/>
          <w:kern w:val="24"/>
        </w:rPr>
        <w:t>о намерении участвовать в аукционе</w:t>
      </w:r>
    </w:p>
    <w:p w:rsidR="00F50655" w:rsidRDefault="00F50655" w:rsidP="00F50655">
      <w:pPr>
        <w:jc w:val="center"/>
        <w:rPr>
          <w:b/>
          <w:caps/>
          <w:kern w:val="24"/>
        </w:rPr>
      </w:pPr>
      <w:r>
        <w:rPr>
          <w:b/>
          <w:caps/>
          <w:kern w:val="24"/>
        </w:rPr>
        <w:t>по продаже земельного участка или права на заключение договора аренды</w:t>
      </w:r>
    </w:p>
    <w:p w:rsidR="00F50655" w:rsidRPr="00B11200" w:rsidRDefault="00F50655" w:rsidP="00F50655">
      <w:pPr>
        <w:jc w:val="center"/>
        <w:rPr>
          <w:b/>
          <w:caps/>
          <w:kern w:val="24"/>
        </w:rPr>
      </w:pPr>
    </w:p>
    <w:p w:rsidR="00F50655" w:rsidRDefault="00F50655" w:rsidP="00F50655">
      <w:r>
        <w:t xml:space="preserve">     Выражаю свои намерения  об участии в аукционе  по продаже земельного участка или правана заключение договора аренды, земельного участка по адресу: ________________</w:t>
      </w:r>
    </w:p>
    <w:p w:rsidR="00F50655" w:rsidRDefault="00F50655" w:rsidP="00F50655">
      <w:r>
        <w:t xml:space="preserve">________________________                                                   площадью  </w:t>
      </w:r>
      <w:r w:rsidRPr="00A24D97">
        <w:t>_</w:t>
      </w:r>
      <w:r>
        <w:t xml:space="preserve">_______________для использования в целях  </w:t>
      </w:r>
    </w:p>
    <w:p w:rsidR="00F50655" w:rsidRDefault="00F50655" w:rsidP="00F50655"/>
    <w:p w:rsidR="00F50655" w:rsidRPr="00160CF4" w:rsidRDefault="00F50655" w:rsidP="00F50655">
      <w:r>
        <w:t xml:space="preserve">   Прошу уведомить о начале приема заявок на участие в аукционе.</w:t>
      </w:r>
    </w:p>
    <w:p w:rsidR="00F50655" w:rsidRPr="008E12CD" w:rsidRDefault="00F50655" w:rsidP="00F50655">
      <w:pPr>
        <w:jc w:val="center"/>
        <w:rPr>
          <w:rFonts w:ascii="Arial" w:hAnsi="Arial" w:cs="Arial"/>
          <w:sz w:val="28"/>
          <w:szCs w:val="28"/>
          <w:vertAlign w:val="superscript"/>
        </w:rPr>
      </w:pPr>
    </w:p>
    <w:p w:rsidR="00F50655" w:rsidRPr="00A24D97" w:rsidRDefault="00F50655" w:rsidP="00F50655">
      <w:pPr>
        <w:jc w:val="both"/>
        <w:rPr>
          <w:b/>
          <w:noProof/>
        </w:rPr>
      </w:pPr>
      <w:r w:rsidRPr="00B11F81">
        <w:t>К заявлению прилагаются следующие документы:</w:t>
      </w:r>
    </w:p>
    <w:p w:rsidR="00F50655" w:rsidRPr="00A24D97" w:rsidRDefault="00F50655" w:rsidP="00F50655">
      <w:pPr>
        <w:jc w:val="both"/>
      </w:pPr>
    </w:p>
    <w:p w:rsidR="00F50655" w:rsidRPr="00B11F81" w:rsidRDefault="00F50655" w:rsidP="00F50655">
      <w:pPr>
        <w:pStyle w:val="af"/>
        <w:numPr>
          <w:ilvl w:val="0"/>
          <w:numId w:val="10"/>
        </w:numPr>
        <w:jc w:val="both"/>
      </w:pPr>
      <w:r w:rsidRPr="00B11F81">
        <w:t>________________________________________________________</w:t>
      </w:r>
      <w:r>
        <w:t>__________</w:t>
      </w:r>
      <w:r w:rsidRPr="00B11F81">
        <w:t xml:space="preserve">__ </w:t>
      </w:r>
    </w:p>
    <w:p w:rsidR="00F50655" w:rsidRPr="00B11F81" w:rsidRDefault="00F50655" w:rsidP="00F50655">
      <w:pPr>
        <w:pStyle w:val="af"/>
        <w:numPr>
          <w:ilvl w:val="0"/>
          <w:numId w:val="10"/>
        </w:numPr>
        <w:jc w:val="both"/>
      </w:pPr>
      <w:r w:rsidRPr="00B11F81">
        <w:t>______________________________________________________</w:t>
      </w:r>
      <w:r>
        <w:t>__________</w:t>
      </w:r>
      <w:r w:rsidRPr="00B11F81">
        <w:t xml:space="preserve">____ </w:t>
      </w:r>
    </w:p>
    <w:p w:rsidR="00F50655" w:rsidRDefault="00F50655" w:rsidP="00F50655">
      <w:pPr>
        <w:pStyle w:val="af"/>
        <w:numPr>
          <w:ilvl w:val="0"/>
          <w:numId w:val="10"/>
        </w:numPr>
        <w:jc w:val="both"/>
      </w:pPr>
      <w:r w:rsidRPr="00B11F81">
        <w:t>________________________________________________________</w:t>
      </w:r>
      <w:r>
        <w:t>__________</w:t>
      </w:r>
      <w:r w:rsidRPr="00B11F81">
        <w:t xml:space="preserve">__ </w:t>
      </w:r>
    </w:p>
    <w:p w:rsidR="00F50655" w:rsidRDefault="00F50655" w:rsidP="00F50655">
      <w:pPr>
        <w:pStyle w:val="af"/>
        <w:numPr>
          <w:ilvl w:val="0"/>
          <w:numId w:val="10"/>
        </w:numPr>
        <w:jc w:val="both"/>
      </w:pPr>
      <w:r>
        <w:t>____________________________________________________________________</w:t>
      </w:r>
    </w:p>
    <w:p w:rsidR="00F50655" w:rsidRDefault="00F50655" w:rsidP="00F50655">
      <w:pPr>
        <w:pStyle w:val="af"/>
        <w:numPr>
          <w:ilvl w:val="0"/>
          <w:numId w:val="10"/>
        </w:numPr>
        <w:jc w:val="both"/>
      </w:pPr>
      <w:r w:rsidRPr="00B11F81">
        <w:t>________________________________________________________</w:t>
      </w:r>
      <w:r>
        <w:t>__________</w:t>
      </w:r>
      <w:r w:rsidRPr="00B11F81">
        <w:t>__</w:t>
      </w:r>
    </w:p>
    <w:p w:rsidR="00F50655" w:rsidRDefault="00F50655" w:rsidP="00F50655">
      <w:pPr>
        <w:pStyle w:val="af"/>
        <w:numPr>
          <w:ilvl w:val="0"/>
          <w:numId w:val="10"/>
        </w:numPr>
        <w:jc w:val="both"/>
      </w:pPr>
      <w:r w:rsidRPr="00B11F81">
        <w:t>________________________________________________________</w:t>
      </w:r>
      <w:r>
        <w:t>__________</w:t>
      </w:r>
      <w:r w:rsidRPr="00B11F81">
        <w:t>__</w:t>
      </w:r>
    </w:p>
    <w:p w:rsidR="00F50655" w:rsidRDefault="00F50655" w:rsidP="00F50655">
      <w:pPr>
        <w:pStyle w:val="af"/>
        <w:numPr>
          <w:ilvl w:val="0"/>
          <w:numId w:val="10"/>
        </w:numPr>
        <w:jc w:val="both"/>
      </w:pPr>
      <w:r w:rsidRPr="00B11F81">
        <w:t>________________________________________________________</w:t>
      </w:r>
      <w:r>
        <w:t>__________</w:t>
      </w:r>
      <w:r w:rsidRPr="00B11F81">
        <w:t>__</w:t>
      </w:r>
    </w:p>
    <w:p w:rsidR="00F50655" w:rsidRDefault="00F50655" w:rsidP="00F50655">
      <w:pPr>
        <w:pStyle w:val="af"/>
        <w:numPr>
          <w:ilvl w:val="0"/>
          <w:numId w:val="10"/>
        </w:numPr>
        <w:jc w:val="both"/>
      </w:pPr>
      <w:r w:rsidRPr="00B11F81">
        <w:t>________________________________________________________</w:t>
      </w:r>
      <w:r>
        <w:t>__________</w:t>
      </w:r>
      <w:r w:rsidRPr="00B11F81">
        <w:t>__</w:t>
      </w:r>
    </w:p>
    <w:p w:rsidR="00F50655" w:rsidRDefault="00F50655" w:rsidP="00F50655">
      <w:pPr>
        <w:pStyle w:val="af"/>
        <w:numPr>
          <w:ilvl w:val="0"/>
          <w:numId w:val="10"/>
        </w:numPr>
        <w:jc w:val="both"/>
      </w:pPr>
      <w:r w:rsidRPr="00B11F81">
        <w:t>________________________________________________________</w:t>
      </w:r>
      <w:r>
        <w:t>__________</w:t>
      </w:r>
      <w:r w:rsidRPr="00B11F81">
        <w:t>__</w:t>
      </w:r>
    </w:p>
    <w:p w:rsidR="00F50655" w:rsidRPr="00846741" w:rsidRDefault="00F50655" w:rsidP="00F50655">
      <w:pPr>
        <w:jc w:val="both"/>
      </w:pPr>
    </w:p>
    <w:p w:rsidR="00F50655" w:rsidRPr="00846741" w:rsidRDefault="00F50655" w:rsidP="00F50655">
      <w:pPr>
        <w:jc w:val="both"/>
      </w:pPr>
      <w:r w:rsidRPr="00846741">
        <w:t>“___” ___________ 20__ г.</w:t>
      </w:r>
      <w:r w:rsidRPr="00846741">
        <w:tab/>
      </w:r>
      <w:r w:rsidRPr="00846741">
        <w:tab/>
      </w:r>
      <w:r w:rsidRPr="00846741">
        <w:tab/>
        <w:t xml:space="preserve"> ______________    </w:t>
      </w:r>
      <w:r>
        <w:t>__________________</w:t>
      </w:r>
    </w:p>
    <w:p w:rsidR="00F50655" w:rsidRPr="00347554" w:rsidRDefault="00F50655" w:rsidP="00F50655">
      <w:pPr>
        <w:jc w:val="both"/>
        <w:rPr>
          <w:rFonts w:ascii="Arial" w:hAnsi="Arial" w:cs="Arial"/>
          <w:sz w:val="28"/>
          <w:szCs w:val="28"/>
          <w:vertAlign w:val="superscript"/>
        </w:rPr>
      </w:pP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t>(подпись)</w:t>
      </w:r>
      <w:r w:rsidRPr="00036259">
        <w:rPr>
          <w:rFonts w:ascii="Arial" w:hAnsi="Arial" w:cs="Arial"/>
          <w:sz w:val="28"/>
          <w:szCs w:val="28"/>
          <w:vertAlign w:val="superscript"/>
        </w:rPr>
        <w:tab/>
        <w:t>(расшифровка подписи)</w:t>
      </w:r>
    </w:p>
    <w:p w:rsidR="00F50655" w:rsidRPr="00D23998" w:rsidRDefault="00F50655" w:rsidP="00F50655">
      <w:pPr>
        <w:ind w:firstLine="709"/>
        <w:jc w:val="both"/>
        <w:rPr>
          <w:sz w:val="22"/>
          <w:szCs w:val="22"/>
        </w:rPr>
      </w:pPr>
      <w:r w:rsidRPr="00D23998">
        <w:rPr>
          <w:sz w:val="22"/>
          <w:szCs w:val="22"/>
        </w:rPr>
        <w:t xml:space="preserve">В соответствии с Федеральным Законом № 152-ФЗ от 27.07.2006 «О персональных данных» подтверждаю свое </w:t>
      </w:r>
      <w:r w:rsidRPr="00D23998">
        <w:rPr>
          <w:sz w:val="22"/>
          <w:szCs w:val="22"/>
          <w:u w:val="single"/>
        </w:rPr>
        <w:t>согласие, несогласие</w:t>
      </w:r>
      <w:r w:rsidRPr="00D23998">
        <w:rPr>
          <w:sz w:val="22"/>
          <w:szCs w:val="22"/>
        </w:rPr>
        <w:t xml:space="preserve"> на обработку моих персональных данных.                   </w:t>
      </w:r>
    </w:p>
    <w:p w:rsidR="00F50655" w:rsidRDefault="00F50655" w:rsidP="00F50655">
      <w:pPr>
        <w:ind w:left="709" w:firstLine="709"/>
        <w:jc w:val="both"/>
      </w:pPr>
      <w:r w:rsidRPr="00FA2F2D">
        <w:rPr>
          <w:rFonts w:ascii="Arial" w:hAnsi="Arial" w:cs="Arial"/>
          <w:vertAlign w:val="superscript"/>
        </w:rPr>
        <w:t>(не нужное зачеркнуть)</w:t>
      </w:r>
    </w:p>
    <w:p w:rsidR="00F50655" w:rsidRPr="00EF1204" w:rsidRDefault="00F50655" w:rsidP="00F50655">
      <w:pPr>
        <w:ind w:left="6372"/>
        <w:jc w:val="both"/>
      </w:pPr>
      <w:r>
        <w:tab/>
      </w:r>
      <w:r w:rsidRPr="00EF1204">
        <w:t xml:space="preserve"> _________________</w:t>
      </w:r>
    </w:p>
    <w:p w:rsidR="00F50655" w:rsidRDefault="00F50655" w:rsidP="00F50655">
      <w:pPr>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4B39DC">
        <w:rPr>
          <w:rFonts w:ascii="Arial" w:hAnsi="Arial" w:cs="Arial"/>
          <w:sz w:val="28"/>
          <w:szCs w:val="28"/>
          <w:vertAlign w:val="superscript"/>
        </w:rPr>
        <w:t>(подпись)</w:t>
      </w:r>
    </w:p>
    <w:p w:rsidR="00F50655" w:rsidRDefault="00F50655" w:rsidP="009048C0">
      <w:pPr>
        <w:autoSpaceDE w:val="0"/>
        <w:jc w:val="right"/>
      </w:pPr>
    </w:p>
    <w:p w:rsidR="00F50655" w:rsidRDefault="00F50655" w:rsidP="009048C0">
      <w:pPr>
        <w:autoSpaceDE w:val="0"/>
        <w:jc w:val="right"/>
      </w:pPr>
    </w:p>
    <w:p w:rsidR="00F50655" w:rsidRDefault="00F50655" w:rsidP="009048C0">
      <w:pPr>
        <w:autoSpaceDE w:val="0"/>
        <w:jc w:val="right"/>
      </w:pPr>
    </w:p>
    <w:p w:rsidR="00F50655" w:rsidRDefault="00F50655" w:rsidP="009048C0">
      <w:pPr>
        <w:autoSpaceDE w:val="0"/>
        <w:jc w:val="right"/>
      </w:pPr>
    </w:p>
    <w:p w:rsidR="00F50655" w:rsidRDefault="00F50655" w:rsidP="009048C0">
      <w:pPr>
        <w:autoSpaceDE w:val="0"/>
        <w:jc w:val="right"/>
      </w:pPr>
    </w:p>
    <w:p w:rsidR="00F50655" w:rsidRDefault="00F50655" w:rsidP="009048C0">
      <w:pPr>
        <w:autoSpaceDE w:val="0"/>
        <w:jc w:val="right"/>
      </w:pPr>
    </w:p>
    <w:p w:rsidR="00F50655" w:rsidRDefault="00F50655" w:rsidP="009048C0">
      <w:pPr>
        <w:autoSpaceDE w:val="0"/>
        <w:jc w:val="right"/>
      </w:pPr>
    </w:p>
    <w:p w:rsidR="00F50655" w:rsidRDefault="00F50655" w:rsidP="009048C0">
      <w:pPr>
        <w:autoSpaceDE w:val="0"/>
        <w:jc w:val="right"/>
      </w:pPr>
    </w:p>
    <w:p w:rsidR="009048C0" w:rsidRDefault="009048C0" w:rsidP="009048C0">
      <w:pPr>
        <w:autoSpaceDE w:val="0"/>
        <w:jc w:val="right"/>
      </w:pPr>
      <w:r>
        <w:t xml:space="preserve">Приложение </w:t>
      </w:r>
      <w:r w:rsidR="00F50655">
        <w:t>4</w:t>
      </w:r>
    </w:p>
    <w:p w:rsidR="009048C0" w:rsidRDefault="009048C0" w:rsidP="009048C0">
      <w:pPr>
        <w:autoSpaceDE w:val="0"/>
        <w:jc w:val="right"/>
      </w:pPr>
      <w:r>
        <w:t>к Административному регламенту</w:t>
      </w:r>
    </w:p>
    <w:p w:rsidR="009048C0" w:rsidRDefault="009048C0" w:rsidP="009048C0">
      <w:pPr>
        <w:autoSpaceDE w:val="0"/>
        <w:jc w:val="right"/>
      </w:pPr>
    </w:p>
    <w:p w:rsidR="009048C0" w:rsidRDefault="0060484B" w:rsidP="009048C0">
      <w:pPr>
        <w:autoSpaceDE w:val="0"/>
        <w:jc w:val="right"/>
      </w:pPr>
      <w:r>
        <w:rPr>
          <w:b/>
          <w:noProof/>
          <w:lang w:eastAsia="ru-RU"/>
        </w:rPr>
        <mc:AlternateContent>
          <mc:Choice Requires="wps">
            <w:drawing>
              <wp:anchor distT="0" distB="0" distL="114300" distR="114300" simplePos="0" relativeHeight="251662848" behindDoc="0" locked="0" layoutInCell="1" allowOverlap="1">
                <wp:simplePos x="0" y="0"/>
                <wp:positionH relativeFrom="column">
                  <wp:posOffset>290830</wp:posOffset>
                </wp:positionH>
                <wp:positionV relativeFrom="paragraph">
                  <wp:posOffset>116205</wp:posOffset>
                </wp:positionV>
                <wp:extent cx="2933700" cy="931545"/>
                <wp:effectExtent l="0" t="0" r="19050" b="209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931545"/>
                        </a:xfrm>
                        <a:prstGeom prst="rect">
                          <a:avLst/>
                        </a:prstGeom>
                      </wps:spPr>
                      <wps:style>
                        <a:lnRef idx="2">
                          <a:schemeClr val="accent6"/>
                        </a:lnRef>
                        <a:fillRef idx="1">
                          <a:schemeClr val="lt1"/>
                        </a:fillRef>
                        <a:effectRef idx="0">
                          <a:schemeClr val="accent6"/>
                        </a:effectRef>
                        <a:fontRef idx="minor">
                          <a:schemeClr val="dk1"/>
                        </a:fontRef>
                      </wps:style>
                      <wps:txbx>
                        <w:txbxContent>
                          <w:p w:rsidR="00614240" w:rsidRPr="00C1744A" w:rsidRDefault="00614240" w:rsidP="009048C0">
                            <w:pPr>
                              <w:jc w:val="center"/>
                            </w:pPr>
                            <w:r>
                              <w:t>Кабинет №3</w:t>
                            </w:r>
                            <w:r w:rsidRPr="00C1744A">
                              <w:t xml:space="preserve"> - </w:t>
                            </w:r>
                            <w:r w:rsidRPr="00C1744A">
                              <w:rPr>
                                <w:color w:val="000000"/>
                                <w:lang w:eastAsia="ru-RU"/>
                              </w:rPr>
                              <w:t>прием, первичная обработка и регистрация заявления -1календарный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54" style="position:absolute;left:0;text-align:left;margin-left:22.9pt;margin-top:9.15pt;width:231pt;height:7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ynQIAAFEFAAAOAAAAZHJzL2Uyb0RvYy54bWysVMtuEzEU3SPxD5b3dDJp2pJRJ1XUqggp&#10;aiNa1LXjsZtRPbaxncyEFRJbJD6Bj2CDePQbJn/EtedBW7JCbCzb95z7vvf4pCoEWjNjcyVTHO8N&#10;MGKSqiyXtyl+e33+4iVG1hGZEaEkS/GGWXwyef7suNQJG6qlEhkzCJRIm5Q6xUvndBJFli5ZQeye&#10;0kyCkCtTEAdPcxtlhpSgvRDRcDA4jEplMm0UZdbC71kjxJOgn3NG3SXnljkkUgy+uXCacC78GU2O&#10;SXJriF7mtHWD/IMXBcklGO1VnRFH0Mrkf6kqcmqUVdztUVVEivOcshADRBMPnkRztSSahVggOVb3&#10;abL/Ty29WM8NyjOo3QgjSQqoUf1l+2H7uf5Z328/1l/r+/rH9lP9q/5Wf0cAgoyV2iZAvNJz42O2&#10;eqbonQVB9EjiH7bFVNwUHgsRoyqkf9Onn1UOUfgcjvf3jwZQJQqy8X58MDrw1iKSdGxtrHvFVIH8&#10;JcUGyhuyTtYz6xpoB2mdaewHT9xGMO+CkG8Yh5C9xcAOzcZOhUFrAm1CKGXSHbamA9rTeC5ET4x3&#10;EYWLW1KL9TQWmrAnDnYRH1vsGcGqkq4nF7lUZpeC7K633OC76JuYffiuWlShzsNxV8KFyjZQfKOa&#10;qbCanueQ1xmxbk4MjAGUAkbbXcLBhSpTrNobRktl3u/693joTpBiVMJYpdi+WxHDMBKvJfTtOB6N&#10;/ByGx+jgaAgP81CyeCiRq+JUQUliWCKahqvHO9FduVHFDWyAqbcKIiIp2E4xdaZ7nLpm3GGHUDad&#10;BhjMniZuJq809cp9on3fXFc3xOi2uRy05YXqRpAkT3qswXqmVNOVUzwPDehT3eS1LQHMbWjhdsf4&#10;xfDwHVB/NuHkNwAAAP//AwBQSwMEFAAGAAgAAAAhAIgG2LjcAAAACQEAAA8AAABkcnMvZG93bnJl&#10;di54bWxMj8FOwzAMhu9Ie4fIk7ixhEHLVJpOEwiJidPGDhzTxmsrGqdq0rW8PebEjv5+6/fnfDu7&#10;TlxwCK0nDfcrBQKp8ralWsPp8+1uAyJEQ9Z0nlDDDwbYFoub3GTWT3TAyzHWgksoZEZDE2OfSRmq&#10;Bp0JK98jcXb2gzORx6GWdjATl7tOrpVKpTMt8YXG9PjSYPV9HJ2GdDolssSvj3R8VXje7z29H7zW&#10;t8t59wwi4hz/l+FPn9WhYKfSj2SD6DQ8JmwemW8eQHCeqCcGJYM0USCLXF5/UPwCAAD//wMAUEsB&#10;Ai0AFAAGAAgAAAAhALaDOJL+AAAA4QEAABMAAAAAAAAAAAAAAAAAAAAAAFtDb250ZW50X1R5cGVz&#10;XS54bWxQSwECLQAUAAYACAAAACEAOP0h/9YAAACUAQAACwAAAAAAAAAAAAAAAAAvAQAAX3JlbHMv&#10;LnJlbHNQSwECLQAUAAYACAAAACEAK64Psp0CAABRBQAADgAAAAAAAAAAAAAAAAAuAgAAZHJzL2Uy&#10;b0RvYy54bWxQSwECLQAUAAYACAAAACEAiAbYuNwAAAAJAQAADwAAAAAAAAAAAAAAAAD3BAAAZHJz&#10;L2Rvd25yZXYueG1sUEsFBgAAAAAEAAQA8wAAAAAGAAAAAA==&#10;" fillcolor="white [3201]" strokecolor="#f79646 [3209]" strokeweight="2pt">
                <v:path arrowok="t"/>
                <v:textbox>
                  <w:txbxContent>
                    <w:p w:rsidR="00614240" w:rsidRPr="00C1744A" w:rsidRDefault="00614240" w:rsidP="009048C0">
                      <w:pPr>
                        <w:jc w:val="center"/>
                      </w:pPr>
                      <w:r>
                        <w:t>Кабинет №3</w:t>
                      </w:r>
                      <w:r w:rsidRPr="00C1744A">
                        <w:t xml:space="preserve"> - </w:t>
                      </w:r>
                      <w:r w:rsidRPr="00C1744A">
                        <w:rPr>
                          <w:color w:val="000000"/>
                          <w:lang w:eastAsia="ru-RU"/>
                        </w:rPr>
                        <w:t>прием, первичная обработка и регистрация заявления -1календарный день</w:t>
                      </w:r>
                    </w:p>
                  </w:txbxContent>
                </v:textbox>
              </v:rect>
            </w:pict>
          </mc:Fallback>
        </mc:AlternateContent>
      </w:r>
    </w:p>
    <w:p w:rsidR="009048C0" w:rsidRDefault="009048C0" w:rsidP="009048C0">
      <w:pPr>
        <w:autoSpaceDE w:val="0"/>
        <w:jc w:val="right"/>
      </w:pPr>
    </w:p>
    <w:p w:rsidR="009048C0" w:rsidRDefault="009048C0" w:rsidP="009048C0">
      <w:pPr>
        <w:autoSpaceDE w:val="0"/>
        <w:jc w:val="right"/>
      </w:pPr>
    </w:p>
    <w:p w:rsidR="009048C0" w:rsidRPr="00DC30FA" w:rsidRDefault="0060484B" w:rsidP="009048C0">
      <w:pPr>
        <w:spacing w:before="100" w:beforeAutospacing="1" w:after="100" w:afterAutospacing="1"/>
        <w:jc w:val="both"/>
        <w:rPr>
          <w:color w:val="000000"/>
          <w:lang w:eastAsia="ru-RU"/>
        </w:rPr>
      </w:pPr>
      <w:r>
        <w:rPr>
          <w:noProof/>
          <w:lang w:eastAsia="ru-RU"/>
        </w:rPr>
        <mc:AlternateContent>
          <mc:Choice Requires="wps">
            <w:drawing>
              <wp:anchor distT="0" distB="0" distL="114299" distR="114299" simplePos="0" relativeHeight="251664896" behindDoc="0" locked="0" layoutInCell="1" allowOverlap="1">
                <wp:simplePos x="0" y="0"/>
                <wp:positionH relativeFrom="column">
                  <wp:posOffset>2338069</wp:posOffset>
                </wp:positionH>
                <wp:positionV relativeFrom="paragraph">
                  <wp:posOffset>519430</wp:posOffset>
                </wp:positionV>
                <wp:extent cx="0" cy="295275"/>
                <wp:effectExtent l="95250" t="0" r="571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84.1pt;margin-top:40.9pt;width:0;height:23.2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UFBQIAACQEAAAOAAAAZHJzL2Uyb0RvYy54bWysU0uO1DAQ3SNxB8t7OumWhk/U6Vn0AJsR&#10;tBg4gMexOxbxR2XTSe8GLjBH4ApsWAygOUNyI8pOd/gKCcSmZLvqVb1XVV6edrohOwFeWVPS+Syn&#10;RBhuK2W2JX318sm9h5T4wEzFGmtESffC09PV3TvL1hViYWvbVAIIJjG+aF1J6xBckWWe10IzP7NO&#10;GHRKC5oFvMI2q4C1mF032SLP72ethcqB5cJ7fD0bnXSV8kspeHgupReBNCVFbiFZSPYy2my1ZMUW&#10;mKsVP9Bg/8BCM2Ww6JTqjAVG3oD6JZVWHKy3Msy41ZmVUnGRNKCaef6TmouaOZG0YHO8m9rk/19a&#10;/my3AaIqnN0JJYZpnFH/frgarvsv/Yfhmgxv+1s0w7vhqv/Yf+4/9bf9DcFg7FzrfIEJ1mYDUTvv&#10;zIU7t/y1R1/2gzNevBvDOgk6hqN40qVJ7KdJiC4QPj5yfF08Olk8SKUyVhxxDnx4Kqwm8VBSH4Cp&#10;bR3W1hgct4V5GgTbnfsQebDiCIhFGxNtYKp5bCoS9g71MgDbRj0YG/2J+sg28Q77RozYF0Jir5Df&#10;WCNtqVg3QHYM94txLkyYT5kwOsKkapoJmCdyfwQe4iNUpA3+G/CESJWtCRNYK2Phd9VDd6Qsx/hj&#10;B0bdsQWXttpv4DhVXMXUq8O3ibv+/T3Bv33u1VcAAAD//wMAUEsDBBQABgAIAAAAIQDY5qmv3AAA&#10;AAoBAAAPAAAAZHJzL2Rvd25yZXYueG1sTI/BTsMwDIbvSLxD5EncWNpOqkppOk1MXLgMtolz1nhN&#10;ReNUTbYWnh4jDnC0/en391fr2fXiimPoPClIlwkIpMabjloFx8PzfQEiRE1G955QwScGWNe3N5Uu&#10;jZ/oDa/72AoOoVBqBTbGoZQyNBadDks/IPHt7EenI49jK82oJw53vcySJJdOd8QfrB7wyWLzsb84&#10;BQ/h1cZg33F73qX57ku325fjpNTdYt48gog4xz8YfvRZHWp2OvkLmSB6Bau8yBhVUKRcgYHfxYnJ&#10;rFiBrCv5v0L9DQAA//8DAFBLAQItABQABgAIAAAAIQC2gziS/gAAAOEBAAATAAAAAAAAAAAAAAAA&#10;AAAAAABbQ29udGVudF9UeXBlc10ueG1sUEsBAi0AFAAGAAgAAAAhADj9If/WAAAAlAEAAAsAAAAA&#10;AAAAAAAAAAAALwEAAF9yZWxzLy5yZWxzUEsBAi0AFAAGAAgAAAAhAJN5lQUFAgAAJAQAAA4AAAAA&#10;AAAAAAAAAAAALgIAAGRycy9lMm9Eb2MueG1sUEsBAi0AFAAGAAgAAAAhANjmqa/cAAAACgEAAA8A&#10;AAAAAAAAAAAAAAAAXwQAAGRycy9kb3ducmV2LnhtbFBLBQYAAAAABAAEAPMAAABoBQAAAAA=&#10;" strokecolor="#4579b8 [3044]">
                <v:stroke endarrow="open"/>
                <o:lock v:ext="edit" shapetype="f"/>
              </v:shape>
            </w:pict>
          </mc:Fallback>
        </mc:AlternateContent>
      </w:r>
    </w:p>
    <w:p w:rsidR="009048C0" w:rsidRPr="00DC30FA" w:rsidRDefault="009048C0" w:rsidP="009048C0"/>
    <w:p w:rsidR="009048C0" w:rsidRPr="00DC30FA" w:rsidRDefault="0060484B" w:rsidP="009048C0">
      <w:pPr>
        <w:jc w:val="center"/>
        <w:rPr>
          <w:b/>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290830</wp:posOffset>
                </wp:positionH>
                <wp:positionV relativeFrom="paragraph">
                  <wp:posOffset>107315</wp:posOffset>
                </wp:positionV>
                <wp:extent cx="2933700" cy="896620"/>
                <wp:effectExtent l="0" t="0" r="19050" b="177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896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14240" w:rsidRPr="00C1744A" w:rsidRDefault="00614240" w:rsidP="009048C0">
                            <w:pPr>
                              <w:jc w:val="center"/>
                            </w:pPr>
                            <w:r w:rsidRPr="00C1744A">
                              <w:t xml:space="preserve">согласование заявления с </w:t>
                            </w:r>
                            <w:r>
                              <w:t xml:space="preserve">Администрацией–1 </w:t>
                            </w:r>
                            <w:r w:rsidRPr="00C1744A">
                              <w:t>календарны</w:t>
                            </w:r>
                            <w:r>
                              <w:t>й</w:t>
                            </w:r>
                            <w:r w:rsidRPr="00C1744A">
                              <w:t xml:space="preserve"> д</w:t>
                            </w:r>
                            <w:r>
                              <w:t>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5" style="position:absolute;left:0;text-align:left;margin-left:22.9pt;margin-top:8.45pt;width:231pt;height:7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GbnwIAAFEFAAAOAAAAZHJzL2Uyb0RvYy54bWysVM1uEzEQviPxDpbvdJO0pO2qmypqVYQU&#10;lYoW9ex47WZVr8fYTjbhhMQViUfgIbggfvoMmzdi7N1sf8gJcbFsz/fN/8zR8bJUZCGsK0BntL/T&#10;o0RoDnmhbzL67ursxQElzjOdMwVaZHQlHD0ePX92VJlUDGAGKheWoBLt0spkdOa9SZPE8ZkomdsB&#10;IzQKJdiSeXzamyS3rELtpUoGvd4wqcDmxgIXzuHvaSOko6hfSsH9Gymd8ERlFH3z8bTxnIYzGR2x&#10;9MYyMyt46wb7By9KVmg02qk6ZZ6RuS3+UlUW3IID6Xc4lAlIWXARY8Bo+r0n0VzOmBExFkyOM12a&#10;3P9Ty88XF5YUOdZuSIlmJdao/rr+uP5S/6rv1p/qb/Vd/XP9uf5df69/EARhxirjUiRemgsbYnZm&#10;AvzWoSB5JAkP12KW0pYBixGTZUz/qku/WHrC8XNwuLu738MqcZQdHA6Hg1ifhKUbtrHOvxJQknDJ&#10;qMXyxqyzxcT5YJ+lG0jrTGM/euJXSgQXlH4rJIYcLEZ2bDZxoixZMGwTxrnQPgaK+iI60GShVEfs&#10;byMq3w/ZQVKLDTQRm7Aj9rYRH1vsGNEqaN+Ry0KD3aYgv+0sN/hN9E3MIXy/nC5jnXdjUsPXFPIV&#10;Ft9CMxXO8LMC8zphzl8wi2OApcDR9m/wkAqqjEJ7o2QG9sO2/4DH7kQpJRWOVUbd+zmzghL1WmPf&#10;Hvb39sIcxsfey30sMbEPJdOHEj0vTwBL0sclYni8BrxXm6u0UF7jBhgHqyhimqPtjHJvN48T34w7&#10;7hAuxuMIw9kzzE/0peFBeUh06Jur5TWzpm0uj215DpsRZOmTHmuwgalhPPcgi9iA93ltS4BzG1ui&#10;3TFhMTx8R9T9Jhz9AQAA//8DAFBLAwQUAAYACAAAACEAx33ziNwAAAAJAQAADwAAAGRycy9kb3du&#10;cmV2LnhtbEyPwU7DMAyG70i8Q2QkbiwZWssoTSfEhLSJ08YOHNPGaysap2rStXt7zAmO/n7r9+d8&#10;M7tOXHAIrScNy4UCgVR521Kt4fT5/rAGEaIhazpPqOGKATbF7U1uMusnOuDlGGvBJRQyo6GJsc+k&#10;DFWDzoSF75E4O/vBmcjjUEs7mInLXScflUqlMy3xhcb0+NZg9X0cnYZ0OiWyxK+PdNwqPO/3nnYH&#10;r/X93fz6AiLiHP+W4Vef1aFgp9KPZIPoNKwSNo/M02cQnCfqiUHJIFkvQRa5/P9B8QMAAP//AwBQ&#10;SwECLQAUAAYACAAAACEAtoM4kv4AAADhAQAAEwAAAAAAAAAAAAAAAAAAAAAAW0NvbnRlbnRfVHlw&#10;ZXNdLnhtbFBLAQItABQABgAIAAAAIQA4/SH/1gAAAJQBAAALAAAAAAAAAAAAAAAAAC8BAABfcmVs&#10;cy8ucmVsc1BLAQItABQABgAIAAAAIQDelJGbnwIAAFEFAAAOAAAAAAAAAAAAAAAAAC4CAABkcnMv&#10;ZTJvRG9jLnhtbFBLAQItABQABgAIAAAAIQDHffOI3AAAAAkBAAAPAAAAAAAAAAAAAAAAAPkEAABk&#10;cnMvZG93bnJldi54bWxQSwUGAAAAAAQABADzAAAAAgYAAAAA&#10;" fillcolor="white [3201]" strokecolor="#f79646 [3209]" strokeweight="2pt">
                <v:path arrowok="t"/>
                <v:textbox>
                  <w:txbxContent>
                    <w:p w:rsidR="00614240" w:rsidRPr="00C1744A" w:rsidRDefault="00614240" w:rsidP="009048C0">
                      <w:pPr>
                        <w:jc w:val="center"/>
                      </w:pPr>
                      <w:r w:rsidRPr="00C1744A">
                        <w:t xml:space="preserve">согласование заявления с </w:t>
                      </w:r>
                      <w:r>
                        <w:t xml:space="preserve">Администрацией–1 </w:t>
                      </w:r>
                      <w:r w:rsidRPr="00C1744A">
                        <w:t>календарны</w:t>
                      </w:r>
                      <w:r>
                        <w:t>й</w:t>
                      </w:r>
                      <w:r w:rsidRPr="00C1744A">
                        <w:t xml:space="preserve"> д</w:t>
                      </w:r>
                      <w:r>
                        <w:t>ень</w:t>
                      </w:r>
                    </w:p>
                  </w:txbxContent>
                </v:textbox>
              </v:rect>
            </w:pict>
          </mc:Fallback>
        </mc:AlternateContent>
      </w:r>
    </w:p>
    <w:p w:rsidR="009048C0" w:rsidRPr="00DC30FA" w:rsidRDefault="009048C0" w:rsidP="009048C0">
      <w:pPr>
        <w:jc w:val="center"/>
        <w:rPr>
          <w:b/>
        </w:rPr>
      </w:pPr>
    </w:p>
    <w:p w:rsidR="009048C0" w:rsidRPr="00DC30FA" w:rsidRDefault="009048C0" w:rsidP="009048C0"/>
    <w:p w:rsidR="009048C0" w:rsidRPr="00DC30FA" w:rsidRDefault="009048C0" w:rsidP="009048C0"/>
    <w:p w:rsidR="009048C0" w:rsidRPr="00DC30FA" w:rsidRDefault="0060484B" w:rsidP="009048C0">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4010660</wp:posOffset>
                </wp:positionH>
                <wp:positionV relativeFrom="paragraph">
                  <wp:posOffset>127000</wp:posOffset>
                </wp:positionV>
                <wp:extent cx="2071370" cy="1698625"/>
                <wp:effectExtent l="0" t="0" r="24130" b="158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14240" w:rsidRPr="002552DA" w:rsidRDefault="00614240" w:rsidP="009048C0">
                            <w:pPr>
                              <w:autoSpaceDE w:val="0"/>
                              <w:ind w:firstLine="540"/>
                              <w:jc w:val="both"/>
                            </w:pPr>
                            <w:r>
                              <w:t>Подготовка специалистом проекта решения об отказе в предоставлении земельного участка - 3календарных дня</w:t>
                            </w:r>
                          </w:p>
                          <w:p w:rsidR="00614240" w:rsidRDefault="00614240" w:rsidP="009048C0">
                            <w:pPr>
                              <w:suppressAutoHyphens w:val="0"/>
                              <w:autoSpaceDE w:val="0"/>
                              <w:autoSpaceDN w:val="0"/>
                              <w:adjustRightInd w:val="0"/>
                              <w:ind w:firstLine="540"/>
                              <w:jc w:val="both"/>
                              <w:rPr>
                                <w:lang w:eastAsia="ru-RU"/>
                              </w:rPr>
                            </w:pPr>
                          </w:p>
                          <w:p w:rsidR="00614240" w:rsidRPr="0081671B" w:rsidRDefault="00614240" w:rsidP="009048C0">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56" style="position:absolute;margin-left:315.8pt;margin-top:10pt;width:163.1pt;height:13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4nQIAAFIFAAAOAAAAZHJzL2Uyb0RvYy54bWysVEtu2zAQ3RfoHQjuG1mO4yRC5MBwkKKA&#10;kQRNiqxpirSFUCRL0pbcVYFuC/QIPUQ3RT85g3yjDilZ+dSrohuC5Lw3/5mT06oQaMWMzZVMcbzX&#10;w4hJqrJczlP87ub81RFG1hGZEaEkS/GaWXw6evnipNQJ66uFEhkzCJRIm5Q6xQvndBJFli5YQeye&#10;0kyCkCtTEAdPM48yQ0rQXoio3+sNo1KZTBtFmbXwe9YI8Sjo55xRd8m5ZQ6JFINvLpwmnDN/RqMT&#10;kswN0Yuctm6Qf/CiILkEo52qM+IIWpr8L1VFTo2yirs9qopIcZ5TFmKAaOLes2iuF0SzEAskx+ou&#10;Tfb/qaUXqyuD8izF/QFGkhRQo/rr5uPmS/2rvt98qr/V9/XPzef6d/29/oEABBkrtU2AeK2vjI/Z&#10;6qmidxYE0ROJf9gWU3FTeCxEjKqQ/nWXflY5ROGz3zuM9w+hShRk8fD4aNg/8OYikmzp2lj3mqkC&#10;+UuKDdQ3pJ2sptY10C2k9aZxILji1oJ5H4R8yzjE7E0Gdug2NhEGrQj0CaGUSTdsTQe0p/FciI4Y&#10;7yIKF7ekFutpLHRhR+ztIj612DGCVSVdRy5yqcwuBdldZ7nBb6NvYvbhu2pWhULvB6j/mqlsDdU3&#10;qhkLq+l5DnmdEuuuiIE5gFrAbLtLOLhQZYpVe8NoocyHXf8eD+0JUoxKmKsU2/dLYhhG4o2Exj2O&#10;BwM/iOExODjsw8M8lsweS+SymCgoSQxbRNNw9XgntlduVHELK2DsrYKISAq2U0yd2T4mrpl3WCKU&#10;jccBBsOniZvKa029cp9o3zc31S0xum0uB315obYzSJJnPdZgPVOq8dIpnocGfMhrWwIY3NDC7ZLx&#10;m+HxO6AeVuHoDwAAAP//AwBQSwMEFAAGAAgAAAAhAFqog2ndAAAACgEAAA8AAABkcnMvZG93bnJl&#10;di54bWxMj8tugzAQRfeV+g/WVOquMWkESQgmqhpVatRVHossDZ4AKh4jbAL9+05XzXLuHN1Htp1s&#10;K27Y+8aRgvksAoFUOtNQpeB8+nhZgfBBk9GtI1Twgx62+eNDplPjRjrg7RgqwSbkU62gDqFLpfRl&#10;jVb7meuQ+Hd1vdWBz76Sptcjm9tWvkZRIq1uiBNq3eF7jeX3cbAKkvEcywIvX8mwi/C63zv6PDil&#10;np+mtw2IgFP4h+GvPleHnDsVbiDjRcsei3nCqAKOAcHAOl7yloKF1TIGmWfyfkL+CwAA//8DAFBL&#10;AQItABQABgAIAAAAIQC2gziS/gAAAOEBAAATAAAAAAAAAAAAAAAAAAAAAABbQ29udGVudF9UeXBl&#10;c10ueG1sUEsBAi0AFAAGAAgAAAAhADj9If/WAAAAlAEAAAsAAAAAAAAAAAAAAAAALwEAAF9yZWxz&#10;Ly5yZWxzUEsBAi0AFAAGAAgAAAAhAL9NvHidAgAAUgUAAA4AAAAAAAAAAAAAAAAALgIAAGRycy9l&#10;Mm9Eb2MueG1sUEsBAi0AFAAGAAgAAAAhAFqog2ndAAAACgEAAA8AAAAAAAAAAAAAAAAA9wQAAGRy&#10;cy9kb3ducmV2LnhtbFBLBQYAAAAABAAEAPMAAAABBgAAAAA=&#10;" fillcolor="white [3201]" strokecolor="#f79646 [3209]" strokeweight="2pt">
                <v:path arrowok="t"/>
                <v:textbox>
                  <w:txbxContent>
                    <w:p w:rsidR="00614240" w:rsidRPr="002552DA" w:rsidRDefault="00614240" w:rsidP="009048C0">
                      <w:pPr>
                        <w:autoSpaceDE w:val="0"/>
                        <w:ind w:firstLine="540"/>
                        <w:jc w:val="both"/>
                      </w:pPr>
                      <w:r>
                        <w:t>Подготовка специалистом проекта решения об отказе в предоставлении земельного участка - 3календарных дня</w:t>
                      </w:r>
                    </w:p>
                    <w:p w:rsidR="00614240" w:rsidRDefault="00614240" w:rsidP="009048C0">
                      <w:pPr>
                        <w:suppressAutoHyphens w:val="0"/>
                        <w:autoSpaceDE w:val="0"/>
                        <w:autoSpaceDN w:val="0"/>
                        <w:adjustRightInd w:val="0"/>
                        <w:ind w:firstLine="540"/>
                        <w:jc w:val="both"/>
                        <w:rPr>
                          <w:lang w:eastAsia="ru-RU"/>
                        </w:rPr>
                      </w:pPr>
                    </w:p>
                    <w:p w:rsidR="00614240" w:rsidRPr="0081671B" w:rsidRDefault="00614240" w:rsidP="009048C0">
                      <w:pPr>
                        <w:jc w:val="both"/>
                      </w:pPr>
                    </w:p>
                  </w:txbxContent>
                </v:textbox>
              </v:rect>
            </w:pict>
          </mc:Fallback>
        </mc:AlternateContent>
      </w:r>
    </w:p>
    <w:p w:rsidR="009048C0" w:rsidRPr="00DC30FA" w:rsidRDefault="0060484B" w:rsidP="009048C0">
      <w:r>
        <w:rPr>
          <w:noProof/>
          <w:lang w:eastAsia="ru-RU"/>
        </w:rPr>
        <mc:AlternateContent>
          <mc:Choice Requires="wps">
            <w:drawing>
              <wp:anchor distT="0" distB="0" distL="114299" distR="114299" simplePos="0" relativeHeight="251670016" behindDoc="0" locked="0" layoutInCell="1" allowOverlap="1">
                <wp:simplePos x="0" y="0"/>
                <wp:positionH relativeFrom="column">
                  <wp:posOffset>2347594</wp:posOffset>
                </wp:positionH>
                <wp:positionV relativeFrom="paragraph">
                  <wp:posOffset>129540</wp:posOffset>
                </wp:positionV>
                <wp:extent cx="0" cy="314325"/>
                <wp:effectExtent l="95250" t="0" r="7620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84.85pt;margin-top:10.2pt;width:0;height:24.7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2JAgIAACQEAAAOAAAAZHJzL2Uyb0RvYy54bWysU0uO1DAQ3SNxB8t7Oukefoo6PYseYDOC&#10;FgMH8Dh2xyL+qGw66d3ABeYIXIENCz6aMyQ3oux0h6+QQGxKtqveq1cfL0873ZCdAK+sKel8llMi&#10;DLeVMtuSvnzx+M5DSnxgpmKNNaKke+Hp6er2rWXrCrGwtW0qAQRJjC9aV9I6BFdkmee10MzPrBMG&#10;ndKCZgGvsM0qYC2y6yZb5Pn9rLVQObBceI+vZ6OTrhK/lIKHZ1J6EUhTUtQWkoVkL6PNVktWbIG5&#10;WvGDDPYPKjRTBpNOVGcsMPIa1C9UWnGw3sow41ZnVkrFRaoBq5nnP1VzUTMnUi3YHO+mNvn/R8uf&#10;7jZAVIWze0CJYRpn1L8brobr/kv/frgmw5v+Bs3wdrjqP/Sf+0/9Tf+RYDB2rnW+QIK12UCsnXfm&#10;wp1b/sqjL/vBGS/ejWGdBB3DsXjSpUnsp0mILhA+PnJ8PZnfPVnci6kyVhxxDnx4Iqwm8VBSH4Cp&#10;bR3W1hgct4V5GgTbnfswAo+AmLQx0QammkemImHvsF4GYNtDkuhP0ke1SXfYN2LEPhcSe4X6xhxp&#10;S8W6AbJjuF+Mc2HCfGLC6AiTqmkmYJ7E/RF4iI9QkTb4b8ATImW2JkxgrYyF32UP3VGyHOOPHRjr&#10;ji24tNV+A8ep4iqmgRy+Tdz17+8J/u1zr74CAAD//wMAUEsDBBQABgAIAAAAIQBupN693AAAAAkB&#10;AAAPAAAAZHJzL2Rvd25yZXYueG1sTI/BTsMwDIbvSLxDZCRuLN1AhXZ1J8TEhctgTJy91muqNU7V&#10;ZGvh6QniAEfbn35/f7GabKfOPPjWCcJ8loBiqVzdSoOwe3++eQDlA0lNnRNG+GQPq/LyoqC8dqO8&#10;8XkbGhVDxOeEYELoc619ZdiSn7meJd4ObrAU4jg0uh5ojOG204skSbWlVuIHQz0/Ga6O25NFyPyr&#10;Cd588PqwmaebL2rWL7sR8fpqelyCCjyFPxh+9KM6lNFp705Se9Uh3KbZfUQRFskdqAj8LvYIaZaB&#10;Lgv9v0H5DQAA//8DAFBLAQItABQABgAIAAAAIQC2gziS/gAAAOEBAAATAAAAAAAAAAAAAAAAAAAA&#10;AABbQ29udGVudF9UeXBlc10ueG1sUEsBAi0AFAAGAAgAAAAhADj9If/WAAAAlAEAAAsAAAAAAAAA&#10;AAAAAAAALwEAAF9yZWxzLy5yZWxzUEsBAi0AFAAGAAgAAAAhAAEQzYkCAgAAJAQAAA4AAAAAAAAA&#10;AAAAAAAALgIAAGRycy9lMm9Eb2MueG1sUEsBAi0AFAAGAAgAAAAhAG6k3r3cAAAACQEAAA8AAAAA&#10;AAAAAAAAAAAAXAQAAGRycy9kb3ducmV2LnhtbFBLBQYAAAAABAAEAPMAAABlBQAAAAA=&#10;" strokecolor="#4579b8 [3044]">
                <v:stroke endarrow="open"/>
                <o:lock v:ext="edit" shapetype="f"/>
              </v:shape>
            </w:pict>
          </mc:Fallback>
        </mc:AlternateContent>
      </w:r>
    </w:p>
    <w:p w:rsidR="009048C0" w:rsidRPr="00DC30FA" w:rsidRDefault="009048C0" w:rsidP="009048C0">
      <w:pPr>
        <w:tabs>
          <w:tab w:val="left" w:pos="6697"/>
        </w:tabs>
      </w:pPr>
      <w:r>
        <w:tab/>
      </w:r>
    </w:p>
    <w:p w:rsidR="009048C0" w:rsidRPr="00DC30FA" w:rsidRDefault="0060484B" w:rsidP="009048C0">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290195</wp:posOffset>
                </wp:positionH>
                <wp:positionV relativeFrom="paragraph">
                  <wp:posOffset>83185</wp:posOffset>
                </wp:positionV>
                <wp:extent cx="2933700" cy="879475"/>
                <wp:effectExtent l="0" t="0" r="19050" b="158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879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14240" w:rsidRPr="00C1744A" w:rsidRDefault="00614240" w:rsidP="009048C0">
                            <w:pPr>
                              <w:jc w:val="center"/>
                            </w:pPr>
                            <w:r w:rsidRPr="00C1744A">
                              <w:t xml:space="preserve">согласование с Главой </w:t>
                            </w:r>
                            <w:r>
                              <w:t>«Корниловского сельского поселения»</w:t>
                            </w:r>
                            <w:r w:rsidRPr="00C1744A">
                              <w:t xml:space="preserve"> </w:t>
                            </w:r>
                            <w:r>
                              <w:t>- 1</w:t>
                            </w:r>
                            <w:r w:rsidRPr="00C1744A">
                              <w:t xml:space="preserve"> календарны</w:t>
                            </w:r>
                            <w:r>
                              <w:t>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57" style="position:absolute;margin-left:22.85pt;margin-top:6.55pt;width:231pt;height:6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9FFnQIAAFEFAAAOAAAAZHJzL2Uyb0RvYy54bWysVMtOGzEU3VfqP1jel0lCIDBigiIQVaUI&#10;UKFi7XjsZITHdm0nM+mqEttK/YR+RDdVH3zD5I967Xk00Kyqbizb95z7vvfktMwFWjFjMyUT3N/r&#10;YcQkVWkm5wl+d3vx6ggj64hMiVCSJXjNLD4dv3xxUuiYDdRCiZQZBEqkjQud4IVzOo4iSxcsJ3ZP&#10;aSZByJXJiYOnmUepIQVoz0U06PUOo0KZVBtFmbXwe14L8Tjo55xRd8W5ZQ6JBINvLpwmnDN/RuMT&#10;Es8N0YuMNm6Qf/AiJ5kEo52qc+IIWprsL1V5Ro2yirs9qvJIcZ5RFmKAaPq9Z9HcLIhmIRZIjtVd&#10;muz/U0svV9cGZSnUDiolSQ41qr5sPm4+Vz+rx81D9bV6rH5sPlW/qm/VdwQgyFihbQzEG31tfMxW&#10;TxW9tyCInkj8wzaYkpvcYyFiVIb0r7v0s9IhCp+D4/39UQ+qREF2NDoejg68tYjELVsb614zlSN/&#10;SbCB8oask9XUuhraQhpnavvBE7cWzLsg5FvGIWRvMbBDs7EzYdCKQJsQSpl0h43pgPY0ngnREfu7&#10;iML1G1KD9TQWmrAj9nYRn1rsGMGqkq4j55lUZpeC9L6zXOPb6OuYffiunJWhzvuDtoQzla6h+EbV&#10;U2E1vcggr1Ni3TUxMAZQChhtdwUHF6pIsGpuGC2U+bDr3+OhO0GKUQFjlWD7fkkMw0i8kdC3x/3h&#10;0M9heAwPRgN4mG3JbFsil/mZgpL0YYloGq4e70R75Ubld7ABJt4qiIikYDvB1Jn2cebqcYcdQtlk&#10;EmAwe5q4qbzR1Cv3ifZ9c1veEaOb5nLQlpeqHUESP+uxGuuZUk2WTvEsNKBPdZ3XpgQwt6GFmx3j&#10;F8P2O6D+bMLxbwAAAP//AwBQSwMEFAAGAAgAAAAhANUpr/ncAAAACQEAAA8AAABkcnMvZG93bnJl&#10;di54bWxMj8FOwzAQRO9I/IO1SNyoHSApSuNUCIRExamlB45OvE2ixusodprw9ywnOO6b0exMsV1c&#10;Ly44hs6ThmSlQCDV3nbUaDh+vt09gQjRkDW9J9TwjQG25fVVYXLrZ9rj5RAbwSEUcqOhjXHIpQx1&#10;i86ElR+QWDv50ZnI59hIO5qZw10v75XKpDMd8YfWDPjSYn0+TE5DNh9TWeHXRza9Kjztdp7e917r&#10;25vleQMi4hL/zPBbn6tDyZ0qP5ENotfwmK7ZyfwhAcF6qtYMKgZpkoEsC/l/QfkDAAD//wMAUEsB&#10;Ai0AFAAGAAgAAAAhALaDOJL+AAAA4QEAABMAAAAAAAAAAAAAAAAAAAAAAFtDb250ZW50X1R5cGVz&#10;XS54bWxQSwECLQAUAAYACAAAACEAOP0h/9YAAACUAQAACwAAAAAAAAAAAAAAAAAvAQAAX3JlbHMv&#10;LnJlbHNQSwECLQAUAAYACAAAACEAd9PRRZ0CAABRBQAADgAAAAAAAAAAAAAAAAAuAgAAZHJzL2Uy&#10;b0RvYy54bWxQSwECLQAUAAYACAAAACEA1Smv+dwAAAAJAQAADwAAAAAAAAAAAAAAAAD3BAAAZHJz&#10;L2Rvd25yZXYueG1sUEsFBgAAAAAEAAQA8wAAAAAGAAAAAA==&#10;" fillcolor="white [3201]" strokecolor="#f79646 [3209]" strokeweight="2pt">
                <v:path arrowok="t"/>
                <v:textbox>
                  <w:txbxContent>
                    <w:p w:rsidR="00614240" w:rsidRPr="00C1744A" w:rsidRDefault="00614240" w:rsidP="009048C0">
                      <w:pPr>
                        <w:jc w:val="center"/>
                      </w:pPr>
                      <w:r w:rsidRPr="00C1744A">
                        <w:t xml:space="preserve">согласование с Главой </w:t>
                      </w:r>
                      <w:r>
                        <w:t>«Корниловского сельского поселения»</w:t>
                      </w:r>
                      <w:r w:rsidRPr="00C1744A">
                        <w:t xml:space="preserve"> </w:t>
                      </w:r>
                      <w:r>
                        <w:t>- 1</w:t>
                      </w:r>
                      <w:r w:rsidRPr="00C1744A">
                        <w:t xml:space="preserve"> календарны</w:t>
                      </w:r>
                      <w:r>
                        <w:t>й день</w:t>
                      </w:r>
                    </w:p>
                  </w:txbxContent>
                </v:textbox>
              </v:rect>
            </w:pict>
          </mc:Fallback>
        </mc:AlternateContent>
      </w:r>
    </w:p>
    <w:p w:rsidR="009048C0" w:rsidRPr="00DC30FA" w:rsidRDefault="009048C0" w:rsidP="009048C0"/>
    <w:p w:rsidR="009048C0" w:rsidRPr="00DC30FA" w:rsidRDefault="0060484B" w:rsidP="009048C0">
      <w:r>
        <w:rPr>
          <w:noProof/>
          <w:lang w:eastAsia="ru-RU"/>
        </w:rPr>
        <mc:AlternateContent>
          <mc:Choice Requires="wps">
            <w:drawing>
              <wp:anchor distT="4294967295" distB="4294967295" distL="114300" distR="114300" simplePos="0" relativeHeight="251674112" behindDoc="0" locked="0" layoutInCell="1" allowOverlap="1">
                <wp:simplePos x="0" y="0"/>
                <wp:positionH relativeFrom="column">
                  <wp:posOffset>3221355</wp:posOffset>
                </wp:positionH>
                <wp:positionV relativeFrom="paragraph">
                  <wp:posOffset>145414</wp:posOffset>
                </wp:positionV>
                <wp:extent cx="787400" cy="0"/>
                <wp:effectExtent l="0" t="76200" r="12700"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53.65pt;margin-top:11.45pt;width:62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zlHQIAAOoDAAAOAAAAZHJzL2Uyb0RvYy54bWysU01uEzEU3iNxB8t7MpOooekok0okhE2B&#10;SIUDvHg8MxYe27JNJtkVLtAjcIVuWPCjnmFyI549SUphh9hYfn+f3/e+5+nltpFkw60TWuV0OEgp&#10;4YrpQqgqp+/fLZ9NKHEeVAFSK57THXf0cvb0ybQ1GR/pWsuCW4IgymWtyWntvcmSxLGaN+AG2nCF&#10;wVLbBjyatkoKCy2iNzIZpenzpNW2MFYz7hx6F32QziJ+WXLm35al457InGJvPp42nutwJrMpZJUF&#10;Uwt2aAP+oYsGhMJHT1AL8EA+WvEXVCOY1U6XfsB0k+iyFIxHDshmmP7B5roGwyMXHI4zpzG5/wfL&#10;3mxWlogip6MxJQoa1Kj7sr/Z33Y/u7v9Ldl/6u7x2H/e33Rfux/d9+6++0YwGSfXGpchwFytbODO&#10;turaXGn2wWEseRQMhjN92ra0TUhH8mQbldidlOBbTxg6zyfnZynqxY6hBLJjnbHOv+K6IeGSU+ct&#10;iKr2c60Uyq3tMAoBmyvnQx+QHQvCo0ovhZRRdalIm9OLcSDOAHevlODx2hichlMVJSArXGrmbUR0&#10;WooiVAccZ6v1XFqyAVyss+Vk+GLRJ9VQ8N57MU6RQnzKgX+ti949TI9+bO0AE9t8hB96XoCr+5oY&#10;6qE8CPlSFcTvDEoF1uo2BBBLqtAYj0t/4P4w9nBb62K3siE5WLhQseyw/GFjf7dj1sMXnf0CAAD/&#10;/wMAUEsDBBQABgAIAAAAIQCk6+tC3gAAAAkBAAAPAAAAZHJzL2Rvd25yZXYueG1sTI/BSsNAEIbv&#10;gu+wjODNbpJi1JhNKUKhBwUbBXvcZsdsanY2ZLdtfHtHetDj/PPxzzflYnK9OOIYOk8K0lkCAqnx&#10;pqNWwfvb6uYeRIiajO49oYJvDLCoLi9KXRh/og0e69gKLqFQaAU2xqGQMjQWnQ4zPyDx7tOPTkce&#10;x1aaUZ+43PUyS5JcOt0RX7B6wCeLzVd9cAo+1mme1lu7xLjavzy/Zlu92a+Vur6alo8gIk7xD4Zf&#10;fVaHip12/kAmiF7BbXI3Z1RBlj2AYCCfpxzszoGsSvn/g+oHAAD//wMAUEsBAi0AFAAGAAgAAAAh&#10;ALaDOJL+AAAA4QEAABMAAAAAAAAAAAAAAAAAAAAAAFtDb250ZW50X1R5cGVzXS54bWxQSwECLQAU&#10;AAYACAAAACEAOP0h/9YAAACUAQAACwAAAAAAAAAAAAAAAAAvAQAAX3JlbHMvLnJlbHNQSwECLQAU&#10;AAYACAAAACEA9Cqc5R0CAADqAwAADgAAAAAAAAAAAAAAAAAuAgAAZHJzL2Uyb0RvYy54bWxQSwEC&#10;LQAUAAYACAAAACEApOvrQt4AAAAJAQAADwAAAAAAAAAAAAAAAAB3BAAAZHJzL2Rvd25yZXYueG1s&#10;UEsFBgAAAAAEAAQA8wAAAIIFAAAAAA==&#10;" strokecolor="#4a7ebb">
                <v:stroke endarrow="open"/>
                <o:lock v:ext="edit" shapetype="f"/>
              </v:shape>
            </w:pict>
          </mc:Fallback>
        </mc:AlternateContent>
      </w:r>
    </w:p>
    <w:p w:rsidR="009048C0" w:rsidRPr="00DC30FA" w:rsidRDefault="009048C0" w:rsidP="009048C0"/>
    <w:p w:rsidR="009048C0" w:rsidRPr="00DC30FA" w:rsidRDefault="009048C0" w:rsidP="009048C0"/>
    <w:p w:rsidR="009048C0" w:rsidRPr="00DC30FA" w:rsidRDefault="0060484B" w:rsidP="009048C0">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3086100</wp:posOffset>
                </wp:positionH>
                <wp:positionV relativeFrom="paragraph">
                  <wp:posOffset>80645</wp:posOffset>
                </wp:positionV>
                <wp:extent cx="1033780" cy="540385"/>
                <wp:effectExtent l="0" t="0" r="71120" b="692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3780" cy="5403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43pt;margin-top:6.35pt;width:81.4pt;height:4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RJAIAAPADAAAOAAAAZHJzL2Uyb0RvYy54bWysU0uOEzEQ3SNxB8t70t3JBDKtdEYiIWwG&#10;GGngABW3+yPctmWbdLIbuMAcgSuwYcFHc4buG1F2J2EGdoiNVa5yvapXrzy/2DWCbLmxtZIZTUYx&#10;JVwyldeyzOi7t+snM0qsA5mDUJJndM8tvVg8fjRvdcrHqlIi54YgiLRpqzNaOafTKLKs4g3YkdJc&#10;YrBQpgGHV1NGuYEW0RsRjeP4adQqk2ujGLcWvashSBcBvyg4c2+KwnJHREaxNxdOE86NP6PFHNLS&#10;gK5qdmgD/qGLBmqJRU9QK3BAPpj6L6imZkZZVbgRU02kiqJmPHBANkn8B5vrCjQPXHA4Vp/GZP8f&#10;LHu9vTKkzlG7CSUSGtSo+9zf9Lfdz+5Lf0v6j90dHv2n/qb72v3ovnd33TeCj3FyrbYpAizllfHc&#10;2U5e60vF3luMRQ+C/mL18GxXmMY/R/JkF5TYn5TgO0cYOpN4Mnk2Q8EYxqZn8WQ29QUjSI/Z2lj3&#10;kquGeCOj1hmoy8otlZQoujJJkAO2l9YNiccEX1qqdS0E+iEVkrQZPZ+Op1gMcAMLAQ7NRuNMrCwp&#10;AVHiajNnAqJVos59tk+2ptwshSFbwPU6W8+S56vhUQU5H7zn0zg+rJkF90rlgzuJj37kdIAJ/B7g&#10;+55XYKshJ4SGjXVQixcyJ26vUTAwRrWH+QjpG+Nh9Q/cfw/fWxuV76/MUSFcq1D28AX83t6/o33/&#10;oy5+AQAA//8DAFBLAwQUAAYACAAAACEAVyq0Z+AAAAAJAQAADwAAAGRycy9kb3ducmV2LnhtbEyP&#10;QUvDQBCF74L/YRnBm90klDSm2ZQiFHpQsFGwx2kyzaZmd0N228Z/73iyx+E93nxfsZpMLy40+s5Z&#10;BfEsAkG2dk1nWwWfH5unDIQPaBvsnSUFP+RhVd7fFZg37mp3dKlCK3jE+hwV6BCGXEpfazLoZ24g&#10;y9nRjQYDn2MrmxGvPG56mURRKg12lj9oHOhFU/1dnY2Cr22cxtVerylsTm+v78ked6etUo8P03oJ&#10;ItAU/svwh8/oUDLTwZ1t40WvYJ6l7BI4SBYguJDOM3Y5KHheZCDLQt4alL8AAAD//wMAUEsBAi0A&#10;FAAGAAgAAAAhALaDOJL+AAAA4QEAABMAAAAAAAAAAAAAAAAAAAAAAFtDb250ZW50X1R5cGVzXS54&#10;bWxQSwECLQAUAAYACAAAACEAOP0h/9YAAACUAQAACwAAAAAAAAAAAAAAAAAvAQAAX3JlbHMvLnJl&#10;bHNQSwECLQAUAAYACAAAACEA+viWESQCAADwAwAADgAAAAAAAAAAAAAAAAAuAgAAZHJzL2Uyb0Rv&#10;Yy54bWxQSwECLQAUAAYACAAAACEAVyq0Z+AAAAAJAQAADwAAAAAAAAAAAAAAAAB+BAAAZHJzL2Rv&#10;d25yZXYueG1sUEsFBgAAAAAEAAQA8wAAAIsFAAAAAA==&#10;" strokecolor="#4a7ebb">
                <v:stroke endarrow="open"/>
                <o:lock v:ext="edit" shapetype="f"/>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290830</wp:posOffset>
                </wp:positionH>
                <wp:positionV relativeFrom="paragraph">
                  <wp:posOffset>107950</wp:posOffset>
                </wp:positionV>
                <wp:extent cx="1266825" cy="327660"/>
                <wp:effectExtent l="38100" t="0" r="28575" b="914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6825" cy="327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2.9pt;margin-top:8.5pt;width:99.75pt;height:25.8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8EgIAADQEAAAOAAAAZHJzL2Uyb0RvYy54bWysU0uO1DAQ3SNxB8t7Ot1BhFHU6Vn08FmM&#10;oMXAATyO3bHwT7bppHcDF5gjcAU2LPhozpDciLLTneEnIRAbK3bVe1XvVWV52imJdsx5YXSFF7M5&#10;RkxTUwu9rfCrl4/vnWDkA9E1kUazCu+Zx6eru3eWrS1Zbhoja+YQkGhftrbCTQi2zDJPG6aInxnL&#10;NAS5cYoEuLptVjvSAruSWT6fF1lrXG2docx7eD0bg3iV+DlnNDzn3LOAZIWht5BOl87LeGarJSm3&#10;jthG0EMb5B+6UERoKDpRnZFA0BsnfqFSgjrjDQ8zalRmOBeUJQ2gZjH/Sc1FQyxLWsAcbyeb/P+j&#10;pc92G4dEXeF8gZEmCmbUvx+uhuv+a/9huEbD2/4GjuHdcNV/7L/0n/ub/hOCZHCutb4EgrXeuKid&#10;dvrCnhv62kMs+yEYL96OaR13CnEp7FNYmGQa2IC6NJP9NBPWBUThcZEXxUn+ACMKsfv5w6JIQ8tI&#10;GXliWet8eMKMQvGjwj44IrZNWButYfzGjTXI7tyH2NctIIKljmcgQj7SNQp7C/qJc6aN+iA3xpOU&#10;sfukI+wlG7EvGAfvYpdJR9patpYO7QjsG6GU6ZCcSkyQHWFcSDkB538GHvIjlKWN/hvwhEiVjQ4T&#10;WAlt3O+qh+7YMh/zjw6MuqMFl6beb9xxyrCayavDbxR3//t7gt/+7KtvAAAA//8DAFBLAwQUAAYA&#10;CAAAACEA1KJIIN0AAAAIAQAADwAAAGRycy9kb3ducmV2LnhtbEyPwU7DMBBE70j8g7VI3KhDadMo&#10;xKlCBQiJE4EPcOMliWqvo9ht0r9neyrH2VnNvCm2s7PihGPoPSl4XCQgkBpvemoV/Hy/PWQgQtRk&#10;tPWECs4YYFve3hQ6N36iLzzVsRUcQiHXCroYh1zK0HTodFj4AYm9Xz86HVmOrTSjnjjcWblMklQ6&#10;3RM3dHrAXYfNoT46BVUmP+lw3m1C/dGkxk7z63v1otT93Vw9g4g4x+szXPAZHUpm2vsjmSCsgtWa&#10;ySPfNzyJ/eVq/QRiryDNUpBlIf8PKP8AAAD//wMAUEsBAi0AFAAGAAgAAAAhALaDOJL+AAAA4QEA&#10;ABMAAAAAAAAAAAAAAAAAAAAAAFtDb250ZW50X1R5cGVzXS54bWxQSwECLQAUAAYACAAAACEAOP0h&#10;/9YAAACUAQAACwAAAAAAAAAAAAAAAAAvAQAAX3JlbHMvLnJlbHNQSwECLQAUAAYACAAAACEA7Cv9&#10;fBICAAA0BAAADgAAAAAAAAAAAAAAAAAuAgAAZHJzL2Uyb0RvYy54bWxQSwECLQAUAAYACAAAACEA&#10;1KJIIN0AAAAIAQAADwAAAAAAAAAAAAAAAABsBAAAZHJzL2Rvd25yZXYueG1sUEsFBgAAAAAEAAQA&#10;8wAAAHYFAAAAAA==&#10;" strokecolor="#4579b8 [3044]">
                <v:stroke endarrow="open"/>
                <o:lock v:ext="edit" shapetype="f"/>
              </v:shape>
            </w:pict>
          </mc:Fallback>
        </mc:AlternateContent>
      </w:r>
      <w:r>
        <w:rPr>
          <w:noProof/>
          <w:lang w:eastAsia="ru-RU"/>
        </w:rPr>
        <mc:AlternateContent>
          <mc:Choice Requires="wps">
            <w:drawing>
              <wp:anchor distT="0" distB="0" distL="114299" distR="114299" simplePos="0" relativeHeight="251671040" behindDoc="0" locked="0" layoutInCell="1" allowOverlap="1">
                <wp:simplePos x="0" y="0"/>
                <wp:positionH relativeFrom="column">
                  <wp:posOffset>1973579</wp:posOffset>
                </wp:positionH>
                <wp:positionV relativeFrom="paragraph">
                  <wp:posOffset>108585</wp:posOffset>
                </wp:positionV>
                <wp:extent cx="0" cy="387985"/>
                <wp:effectExtent l="95250" t="0" r="114300" b="501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9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55.4pt;margin-top:8.55pt;width:0;height:30.5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AgHQIAAOoDAAAOAAAAZHJzL2Uyb0RvYy54bWysU02O0zAU3iNxB8t7mrRQaKOmI9FSNgNU&#10;GjjAq+MkFo5t2aZpdwMXmCNwBTYs+NGcIbkRz0laZmCH2DzZ7+fz+977vLg4VJLsuXVCq5SORzEl&#10;XDGdCVWk9N3bzaMZJc6DykBqxVN65I5eLB8+WNQm4RNdaplxSxBEuaQ2KS29N0kUOVbyCtxIG64w&#10;mGtbgcerLaLMQo3olYwmcfw0qrXNjNWMO4fedR+kyw4/zznzb/LccU9kSrE331nb2V2w0XIBSWHB&#10;lIINbcA/dFGBUPjoGWoNHsgHK/6CqgSz2uncj5iuIp3ngvGOA7IZx3+wuSrB8I4LDseZ85jc/4Nl&#10;r/dbS0SW0smEEgUV7qj53F63N83P5kt7Q9qPzS2a9lN73XxtfjTfm9vmG8FknFxtXIIAK7W1gTs7&#10;qCtzqdl7h7HoXjBcnOnTDrmtQjqSJ4duE8fzJvjBE9Y7GXofz57NZ9PwVATJqc5Y519yXZFwSKnz&#10;FkRR+pVWCtet7bhbBOwvne8LTwXhUaU3Qkr0QyIVqVM6n06mlDBA7eUSPB4rg9NwqqAEZIGiZt52&#10;iE5LkYXqUOxssVtJS/aAwnqymY2fr/ukEjLee+fTOB4E5sC/0lnvHscnP3IaYDp+9/BDz2twZV/T&#10;hXqtehDyhcqIPxpcFVir62E+UoXGeCf6gfvvsYfTTmfHrT3tBgXVPTuIPyj27h3Pd7/o8hcAAAD/&#10;/wMAUEsDBBQABgAIAAAAIQBTgmhh3gAAAAkBAAAPAAAAZHJzL2Rvd25yZXYueG1sTI9BS8NAEIXv&#10;gv9hGcGb3WyEtsRsShEKPSjYKNjjNDtmU7OzIbtt4793xYMe37zHe9+Uq8n14kxj6DxrULMMBHHj&#10;TcethrfXzd0SRIjIBnvPpOGLAqyq66sSC+MvvKNzHVuRSjgUqMHGOBRShsaSwzDzA3HyPvzoMCY5&#10;ttKMeEnlrpd5ls2lw47TgsWBHi01n/XJaXjfqrmq93ZNcXN8fnrJ97g7brW+vZnWDyAiTfEvDD/4&#10;CR2qxHTwJzZB9BruVZbQYzIWCkQK/B4OGhbLHGRVyv8fVN8AAAD//wMAUEsBAi0AFAAGAAgAAAAh&#10;ALaDOJL+AAAA4QEAABMAAAAAAAAAAAAAAAAAAAAAAFtDb250ZW50X1R5cGVzXS54bWxQSwECLQAU&#10;AAYACAAAACEAOP0h/9YAAACUAQAACwAAAAAAAAAAAAAAAAAvAQAAX3JlbHMvLnJlbHNQSwECLQAU&#10;AAYACAAAACEAAfUgIB0CAADqAwAADgAAAAAAAAAAAAAAAAAuAgAAZHJzL2Uyb0RvYy54bWxQSwEC&#10;LQAUAAYACAAAACEAU4JoYd4AAAAJAQAADwAAAAAAAAAAAAAAAAB3BAAAZHJzL2Rvd25yZXYueG1s&#10;UEsFBgAAAAAEAAQA8wAAAIIFAAAAAA==&#10;" strokecolor="#4a7ebb">
                <v:stroke endarrow="open"/>
                <o:lock v:ext="edit" shapetype="f"/>
              </v:shape>
            </w:pict>
          </mc:Fallback>
        </mc:AlternateContent>
      </w:r>
    </w:p>
    <w:p w:rsidR="009048C0" w:rsidRPr="00DC30FA" w:rsidRDefault="009048C0" w:rsidP="009048C0">
      <w:pPr>
        <w:tabs>
          <w:tab w:val="left" w:pos="5312"/>
        </w:tabs>
      </w:pPr>
      <w:r>
        <w:tab/>
      </w:r>
    </w:p>
    <w:p w:rsidR="009048C0" w:rsidRPr="00DC30FA" w:rsidRDefault="0060484B" w:rsidP="009048C0">
      <w:pPr>
        <w:tabs>
          <w:tab w:val="center" w:pos="4677"/>
        </w:tabs>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-794385</wp:posOffset>
                </wp:positionH>
                <wp:positionV relativeFrom="paragraph">
                  <wp:posOffset>135890</wp:posOffset>
                </wp:positionV>
                <wp:extent cx="2268220" cy="1308735"/>
                <wp:effectExtent l="0" t="0" r="17780" b="247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220" cy="13087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14240" w:rsidRPr="00C52572" w:rsidRDefault="00614240" w:rsidP="009048C0">
                            <w:pPr>
                              <w:autoSpaceDE w:val="0"/>
                              <w:jc w:val="both"/>
                            </w:pPr>
                            <w:r>
                              <w:t xml:space="preserve">Подготовка специалистом проекта постановления о предоставлении– 3 </w:t>
                            </w:r>
                            <w:proofErr w:type="gramStart"/>
                            <w:r>
                              <w:t>календарных</w:t>
                            </w:r>
                            <w:proofErr w:type="gramEnd"/>
                            <w:r>
                              <w:t xml:space="preserve"> дня</w:t>
                            </w:r>
                          </w:p>
                          <w:p w:rsidR="00614240" w:rsidRPr="0081671B" w:rsidRDefault="00614240" w:rsidP="009048C0">
                            <w:pPr>
                              <w:autoSpaceDE w:val="0"/>
                              <w:ind w:firstLine="54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58" style="position:absolute;margin-left:-62.55pt;margin-top:10.7pt;width:178.6pt;height:10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RpnQIAAFIFAAAOAAAAZHJzL2Uyb0RvYy54bWysVEtu2zAQ3RfoHQjuG1lyfhUiB0aCFAWM&#10;JGhSZE1TpC2EIlmStuSuCnRboEfoIbop+skZ5Bt1SMmqk3pVdEOQnPfmP3NyWpcCLZmxhZIZjvcG&#10;GDFJVV7IWYbf3l68OMbIOiJzIpRkGV4xi09Hz5+dVDpliZorkTODQIm0aaUzPHdOp1Fk6ZyVxO4p&#10;zSQIuTIlcfA0syg3pALtpYiSweAwqpTJtVGUWQu/560Qj4J+zhl1V5xb5pDIMPjmwmnCOfVnNDoh&#10;6cwQPS9o5wb5By9KUkgw2qs6J46ghSn+UlUW1CiruNujqowU5wVlIQaIJh48ieZmTjQLsUByrO7T&#10;ZP+fWnq5vDaoyDOcDDGSpIQaNV/WH9afm5/Nw/pj87V5aH6sPzW/mm/NdwQgyFilbQrEG31tfMxW&#10;TxS9tyCIHkn8w3aYmpvSYyFiVIf0r/r0s9ohCp9JcnicJFAlCrJ4ODg+Gh54cxFJN3RtrHvFVIn8&#10;JcMG6hvSTpYT61roBtJ50zoQXHErwbwPQr5hHGL2JgM7dBs7EwYtCfQJoZRJd9iZDmhP44UQPTHe&#10;RRQu7kgd1tNY6MKeONhFfGyxZwSrSrqeXBZSmV0K8vvecovfRN/G7MN39bQOhR72NZyqfAXVN6od&#10;C6vpRQF5nRDrromBOYBawGy7Kzi4UFWGVXfDaK7M+13/Hg/tCVKMKpirDNt3C2IYRuK1hMZ9Ge/v&#10;+0EMj/2DI19vsy2ZbkvkojxTUJIYtoim4erxTmyu3KjyDlbA2FsFEZEUbGeYOrN5nLl23mGJUDYe&#10;BxgMnyZuIm809cp9on3f3NZ3xOiuuRz05aXazCBJn/RYi/VMqcYLp3gRGtCnus1rVwIY3NDC3ZLx&#10;m2H7HVB/VuHoNwAAAP//AwBQSwMEFAAGAAgAAAAhADy6JFLfAAAACwEAAA8AAABkcnMvZG93bnJl&#10;di54bWxMj01Pg0AQhu8m/ofNmHhrF1bBBlkaozGx8dTaQ48LTIHIzhJ2KfjvHU/2Nh9P3nkm3y62&#10;FxccfedIQ7yOQCBVru6o0XD8el9tQPhgqDa9I9Twgx62xe1NbrLazbTHyyE0gkPIZ0ZDG8KQSemr&#10;Fq3xazcg8e7sRmsCt2Mj69HMHG57qaIoldZ0xBdaM+Bri9X3YbIa0vmYyBJPn+n0FuF5t3P0sXda&#10;398tL88gAi7hH4Y/fVaHgp1KN1HtRa9hFaskZlaDih9BMKEeFA9KLtRTArLI5fUPxS8AAAD//wMA&#10;UEsBAi0AFAAGAAgAAAAhALaDOJL+AAAA4QEAABMAAAAAAAAAAAAAAAAAAAAAAFtDb250ZW50X1R5&#10;cGVzXS54bWxQSwECLQAUAAYACAAAACEAOP0h/9YAAACUAQAACwAAAAAAAAAAAAAAAAAvAQAAX3Jl&#10;bHMvLnJlbHNQSwECLQAUAAYACAAAACEAOYD0aZ0CAABSBQAADgAAAAAAAAAAAAAAAAAuAgAAZHJz&#10;L2Uyb0RvYy54bWxQSwECLQAUAAYACAAAACEAPLokUt8AAAALAQAADwAAAAAAAAAAAAAAAAD3BAAA&#10;ZHJzL2Rvd25yZXYueG1sUEsFBgAAAAAEAAQA8wAAAAMGAAAAAA==&#10;" fillcolor="white [3201]" strokecolor="#f79646 [3209]" strokeweight="2pt">
                <v:path arrowok="t"/>
                <v:textbox>
                  <w:txbxContent>
                    <w:p w:rsidR="00614240" w:rsidRPr="00C52572" w:rsidRDefault="00614240" w:rsidP="009048C0">
                      <w:pPr>
                        <w:autoSpaceDE w:val="0"/>
                        <w:jc w:val="both"/>
                      </w:pPr>
                      <w:r>
                        <w:t xml:space="preserve">Подготовка специалистом проекта постановления о предоставлении– 3 </w:t>
                      </w:r>
                      <w:proofErr w:type="gramStart"/>
                      <w:r>
                        <w:t>календарных</w:t>
                      </w:r>
                      <w:proofErr w:type="gramEnd"/>
                      <w:r>
                        <w:t xml:space="preserve"> дня</w:t>
                      </w:r>
                    </w:p>
                    <w:p w:rsidR="00614240" w:rsidRPr="0081671B" w:rsidRDefault="00614240" w:rsidP="009048C0">
                      <w:pPr>
                        <w:autoSpaceDE w:val="0"/>
                        <w:ind w:firstLine="540"/>
                        <w:jc w:val="both"/>
                      </w:pPr>
                    </w:p>
                  </w:txbxContent>
                </v:textbox>
              </v:rect>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1623695</wp:posOffset>
                </wp:positionH>
                <wp:positionV relativeFrom="paragraph">
                  <wp:posOffset>149225</wp:posOffset>
                </wp:positionV>
                <wp:extent cx="1963420" cy="1292860"/>
                <wp:effectExtent l="0" t="0" r="17780" b="215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928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14240" w:rsidRPr="00C52572" w:rsidRDefault="00614240" w:rsidP="009048C0">
                            <w:pPr>
                              <w:autoSpaceDE w:val="0"/>
                              <w:jc w:val="both"/>
                            </w:pPr>
                            <w:r>
                              <w:t>Специалист обеспечивает опубликование извещения о возможном предоставлении земельного участка - 3календарных дня</w:t>
                            </w:r>
                          </w:p>
                          <w:p w:rsidR="00614240" w:rsidRPr="00C1744A" w:rsidRDefault="00614240" w:rsidP="009048C0">
                            <w:pPr>
                              <w:autoSpaceDE w:val="0"/>
                              <w:autoSpaceDN w:val="0"/>
                              <w:adjustRightInd w:val="0"/>
                              <w:jc w:val="both"/>
                              <w:outlineLvl w:val="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59" style="position:absolute;margin-left:127.85pt;margin-top:11.75pt;width:154.6pt;height:10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I2oQIAAFIFAAAOAAAAZHJzL2Uyb0RvYy54bWysVMtuEzEU3SPxD5b3dDLTENpRJ1XUqggp&#10;KhUt6trx2M2oHtvYTmbCCoktEp/AR7BBPPoNkz/i2vOgLVkhNpbte85933t0XJcCrZmxhZIZjvdG&#10;GDFJVV7Imwy/vTp7doCRdUTmRCjJMrxhFh9Pnz45qnTKErVUImcGgRJp00pneOmcTqPI0iUrid1T&#10;mkkQcmVK4uBpbqLckAq0lyJKRqNJVCmTa6MosxZ+T1shngb9nDPqXnNumUMiw+CbC6cJ58Kf0fSI&#10;pDeG6GVBOzfIP3hRkkKC0UHVKXEErUzxl6qyoEZZxd0eVWWkOC8oCzFANPHoUTSXS6JZiAWSY/WQ&#10;Jvv/1NLz9YVBRZ7hZIKRJCXUqPmy/bD93Pxs7rYfm6/NXfNj+6n51XxrviMAQcYqbVMgXuoL42O2&#10;eq7orQVB9EDiH7bD1NyUHgsRozqkfzOkn9UOUfiMDyf74wSqREEWJ4fJwSQUKCJpT9fGupdMlchf&#10;MmygviHtZD23zjtA0h7SedM6EFxxG8G8D0K+YRxiBpNJYIduYyfCoDWBPiGUMulCpKAvoD2NF0IM&#10;xHgXUbjYpwdIHdbTWOjCgTjaRXxocWAEq0q6gVwWUpldCvLbwXKL76NvY/bhu3pRh0Lvj/saLlS+&#10;geob1Y6F1fSsgLzOiXUXxMAcQC1gtt1rOLhQVYZVd8Noqcz7Xf8eD+0JUowqmKsM23crYhhG4pWE&#10;xj2Mx2M/iOExfv7C19vclyzuS+SqPFFQkhi2iKbh6vFO9FduVHkNK2DmrYKISAq2M0yd6R8nrp13&#10;WCKUzWYBBsOniZvLS029cp9o3zdX9TUxumsuB315rvoZJOmjHmuxninVbOUUL0ID+lS3ee1KAIMb&#10;WqJbMn4z3H8H1J9VOP0NAAD//wMAUEsDBBQABgAIAAAAIQD/dEuT3gAAAAoBAAAPAAAAZHJzL2Rv&#10;d25yZXYueG1sTI9NT8MwDIbvSPyHyEjcWLpCOihNJwRCYuK0sQPHtPHaisapmnQt/x5zgps/Hr1+&#10;XGwX14szjqHzpGG9SkAg1d521Gg4frze3IMI0ZA1vSfU8I0BtuXlRWFy62fa4/kQG8EhFHKjoY1x&#10;yKUMdYvOhJUfkHh38qMzkduxkXY0M4e7XqZJkklnOuILrRnwucX66zA5Ddl8VLLCz/dseknwtNt5&#10;ett7ra+vlqdHEBGX+AfDrz6rQ8lOlZ/IBtFrSJXaMMrFrQLBgMruHkBUPEg3a5BlIf+/UP4AAAD/&#10;/wMAUEsBAi0AFAAGAAgAAAAhALaDOJL+AAAA4QEAABMAAAAAAAAAAAAAAAAAAAAAAFtDb250ZW50&#10;X1R5cGVzXS54bWxQSwECLQAUAAYACAAAACEAOP0h/9YAAACUAQAACwAAAAAAAAAAAAAAAAAvAQAA&#10;X3JlbHMvLnJlbHNQSwECLQAUAAYACAAAACEAOHMyNqECAABSBQAADgAAAAAAAAAAAAAAAAAuAgAA&#10;ZHJzL2Uyb0RvYy54bWxQSwECLQAUAAYACAAAACEA/3RLk94AAAAKAQAADwAAAAAAAAAAAAAAAAD7&#10;BAAAZHJzL2Rvd25yZXYueG1sUEsFBgAAAAAEAAQA8wAAAAYGAAAAAA==&#10;" fillcolor="white [3201]" strokecolor="#f79646 [3209]" strokeweight="2pt">
                <v:path arrowok="t"/>
                <v:textbox>
                  <w:txbxContent>
                    <w:p w:rsidR="00614240" w:rsidRPr="00C52572" w:rsidRDefault="00614240" w:rsidP="009048C0">
                      <w:pPr>
                        <w:autoSpaceDE w:val="0"/>
                        <w:jc w:val="both"/>
                      </w:pPr>
                      <w:r>
                        <w:t>Специалист обеспечивает опубликование извещения о возможном предоставлении земельного участка - 3календарных дня</w:t>
                      </w:r>
                    </w:p>
                    <w:p w:rsidR="00614240" w:rsidRPr="00C1744A" w:rsidRDefault="00614240" w:rsidP="009048C0">
                      <w:pPr>
                        <w:autoSpaceDE w:val="0"/>
                        <w:autoSpaceDN w:val="0"/>
                        <w:adjustRightInd w:val="0"/>
                        <w:jc w:val="both"/>
                        <w:outlineLvl w:val="0"/>
                      </w:pPr>
                    </w:p>
                  </w:txbxContent>
                </v:textbox>
              </v:rect>
            </w:pict>
          </mc:Fallback>
        </mc:AlternateContent>
      </w:r>
      <w:r w:rsidR="009048C0">
        <w:tab/>
      </w:r>
    </w:p>
    <w:p w:rsidR="009048C0" w:rsidRPr="00DC30FA" w:rsidRDefault="0060484B" w:rsidP="009048C0">
      <w:pPr>
        <w:tabs>
          <w:tab w:val="left" w:pos="6888"/>
        </w:tabs>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3778250</wp:posOffset>
                </wp:positionH>
                <wp:positionV relativeFrom="paragraph">
                  <wp:posOffset>95885</wp:posOffset>
                </wp:positionV>
                <wp:extent cx="2297430" cy="1173480"/>
                <wp:effectExtent l="0" t="0" r="26670" b="266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7430" cy="11734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14240" w:rsidRPr="00C52572" w:rsidRDefault="00614240" w:rsidP="009048C0">
                            <w:pPr>
                              <w:autoSpaceDE w:val="0"/>
                              <w:jc w:val="both"/>
                            </w:pPr>
                            <w:r>
                              <w:t>Подготовка специалистом проекта договора - 3календарных дня</w:t>
                            </w:r>
                          </w:p>
                          <w:p w:rsidR="00614240" w:rsidRPr="0062182A" w:rsidRDefault="00614240" w:rsidP="009048C0">
                            <w:pPr>
                              <w:autoSpaceDE w:val="0"/>
                              <w:jc w:val="both"/>
                            </w:pPr>
                          </w:p>
                          <w:p w:rsidR="00614240" w:rsidRPr="0081671B" w:rsidRDefault="00614240" w:rsidP="009048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60" style="position:absolute;margin-left:297.5pt;margin-top:7.55pt;width:180.9pt;height:9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ssoAIAAFIFAAAOAAAAZHJzL2Uyb0RvYy54bWysVMtOGzEU3VfqP1jel8mEQGDEBEUgqkoR&#10;oELF2vHYZITHdm0nM+mqEttK/YR+RDdVH3zD5I967XkUaFZVN5bte85933t0XBUCrZixuZIpjncG&#10;GDFJVZbL2xS/uz57dYCRdURmRCjJUrxmFh9PXr44KnXChmqhRMYMAiXSJqVO8cI5nUSRpQtWELuj&#10;NJMg5MoUxMHT3EaZISVoL0Q0HAz2o1KZTBtFmbXwe9oI8STo55xRd8G5ZQ6JFINvLpwmnHN/RpMj&#10;ktwaohc5bd0g/+BFQXIJRntVp8QRtDT5X6qKnBplFXc7VBWR4jynLMQA0cSDZ9FcLYhmIRZIjtV9&#10;muz/U0vPV5cG5VmKh2OMJCmgRvWXzcfN5/pn/bC5r7/WD/WPzaf6V/2t/o4ABBkrtU2AeKUvjY/Z&#10;6pmidxYE0ROJf9gWU3FTeCxEjKqQ/nWfflY5ROFzODwcj3ahShRkcTzeHR2EAkUk6ejaWPeaqQL5&#10;S4oN1Deknaxm1nkHSNJBWm8aB4Irbi2Y90HIt4xDzN5kYIduYyfCoBWBPiGUMun2faSgL6A9jedC&#10;9MR4G1G4uCW1WE9joQt74mAb8anFnhGsKul6cpFLZbYpyO56yw2+i76J2YfvqnkVCr2719VwrrI1&#10;VN+oZiyspmc55HVGrLskBuYAagGz7S7g4EKVKVbtDaOFMh+2/Xs8tCdIMSphrlJs3y+JYRiJNxIa&#10;9zAejfwghsdobzyEh3ksmT+WyGVxoqAkMWwRTcPV453ortyo4gZWwNRbBRGRFGynmDrTPU5cM++w&#10;RCibTgMMhk8TN5NXmnrlPtG+b66rG2J021wO+vJcdTNIkmc91mA9U6rp0imehwb0qW7y2pYABjf0&#10;Ubtk/GZ4/A6oP6tw8hsAAP//AwBQSwMEFAAGAAgAAAAhAM7uj+LdAAAACgEAAA8AAABkcnMvZG93&#10;bnJldi54bWxMj8FOwzAQRO9I/IO1SNyoUyRHOMSpEAiJilNLDxydeJtExOsodprw9ywnOO7MaHZe&#10;uVv9IC44xT6Qge0mA4HUBNdTa+D08Xr3ACImS84OgdDAN0bYVddXpS1cWOiAl2NqBZdQLKyBLqWx&#10;kDI2HXobN2FEYu8cJm8Tn1Mr3WQXLveDvM+yXHrbE3/o7IjPHTZfx9kbyJeTkjV+vufzS4bn/T7Q&#10;2yEYc3uzPj2CSLimvzD8zufpUPGmOszkohgMKK2YJbGhtiA4oFXOLDULWmuQVSn/I1Q/AAAA//8D&#10;AFBLAQItABQABgAIAAAAIQC2gziS/gAAAOEBAAATAAAAAAAAAAAAAAAAAAAAAABbQ29udGVudF9U&#10;eXBlc10ueG1sUEsBAi0AFAAGAAgAAAAhADj9If/WAAAAlAEAAAsAAAAAAAAAAAAAAAAALwEAAF9y&#10;ZWxzLy5yZWxzUEsBAi0AFAAGAAgAAAAhACoiuyygAgAAUgUAAA4AAAAAAAAAAAAAAAAALgIAAGRy&#10;cy9lMm9Eb2MueG1sUEsBAi0AFAAGAAgAAAAhAM7uj+LdAAAACgEAAA8AAAAAAAAAAAAAAAAA+gQA&#10;AGRycy9kb3ducmV2LnhtbFBLBQYAAAAABAAEAPMAAAAEBgAAAAA=&#10;" fillcolor="white [3201]" strokecolor="#f79646 [3209]" strokeweight="2pt">
                <v:path arrowok="t"/>
                <v:textbox>
                  <w:txbxContent>
                    <w:p w:rsidR="00614240" w:rsidRPr="00C52572" w:rsidRDefault="00614240" w:rsidP="009048C0">
                      <w:pPr>
                        <w:autoSpaceDE w:val="0"/>
                        <w:jc w:val="both"/>
                      </w:pPr>
                      <w:r>
                        <w:t>Подготовка специалистом проекта договора - 3календарных дня</w:t>
                      </w:r>
                    </w:p>
                    <w:p w:rsidR="00614240" w:rsidRPr="0062182A" w:rsidRDefault="00614240" w:rsidP="009048C0">
                      <w:pPr>
                        <w:autoSpaceDE w:val="0"/>
                        <w:jc w:val="both"/>
                      </w:pPr>
                    </w:p>
                    <w:p w:rsidR="00614240" w:rsidRPr="0081671B" w:rsidRDefault="00614240" w:rsidP="009048C0">
                      <w:pPr>
                        <w:jc w:val="center"/>
                      </w:pPr>
                    </w:p>
                  </w:txbxContent>
                </v:textbox>
              </v:rect>
            </w:pict>
          </mc:Fallback>
        </mc:AlternateContent>
      </w:r>
      <w:r w:rsidR="009048C0">
        <w:tab/>
      </w:r>
    </w:p>
    <w:p w:rsidR="009048C0" w:rsidRPr="00DC30FA" w:rsidRDefault="009048C0" w:rsidP="009048C0"/>
    <w:p w:rsidR="009048C0" w:rsidRPr="00DC30FA" w:rsidRDefault="009048C0" w:rsidP="009048C0"/>
    <w:p w:rsidR="009048C0" w:rsidRPr="00DC30FA" w:rsidRDefault="0060484B" w:rsidP="009048C0">
      <w:r>
        <w:rPr>
          <w:noProof/>
          <w:lang w:eastAsia="ru-RU"/>
        </w:rPr>
        <mc:AlternateContent>
          <mc:Choice Requires="wps">
            <w:drawing>
              <wp:anchor distT="4294967295" distB="4294967295" distL="114300" distR="114300" simplePos="0" relativeHeight="251678208" behindDoc="0" locked="0" layoutInCell="1" allowOverlap="1">
                <wp:simplePos x="0" y="0"/>
                <wp:positionH relativeFrom="column">
                  <wp:posOffset>3579495</wp:posOffset>
                </wp:positionH>
                <wp:positionV relativeFrom="paragraph">
                  <wp:posOffset>126999</wp:posOffset>
                </wp:positionV>
                <wp:extent cx="198755" cy="0"/>
                <wp:effectExtent l="0" t="76200" r="10795" b="1143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81.85pt;margin-top:10pt;width:15.6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dcHAIAAOoDAAAOAAAAZHJzL2Uyb0RvYy54bWysU0uOEzEQ3SNxB8t70t0RgaSVzkgkhM0A&#10;kQYOUHG7P8JtW7ZJJ7uBC8wRuMJsWPDRnKH7RpTdSZiBHWJjlevzXFXveX6xbwTZcWNrJTOajGJK&#10;uGQqr2WZ0ffv1k+mlFgHMgehJM/ogVt6sXj8aN7qlI9VpUTODUEQadNWZ7RyTqdRZFnFG7AjpbnE&#10;YKFMAw6vpoxyAy2iNyIax/GzqFUm10Yxbi16V0OQLgJ+UXDm3haF5Y6IjGJvLpwmnFt/Ros5pKUB&#10;XdXs2Ab8QxcN1BIfPUOtwAH5aOq/oJqaGWVV4UZMNZEqiprxMANOk8R/THNVgeZhFlyO1ec12f8H&#10;y97sNobUeUbHyJSEBjnqvvTX/U33s7vtb0j/qbvDo//cX3dfux/d9+6u+0YwGTfXapsiwFJujJ+d&#10;7eWVvlTsg8VY9CDoL1YPafvCND4dhyf7wMThzATfO8LQmcymzycTStgpFEF6qtPGuldcNcQbGbXO&#10;QF1WbqmkRLqVSQIRsLu0zvcB6anAPyrVuhYisC4kaTM6m4z9O4DaKwQ4NBuN27CypAREiaJmzgRE&#10;q0Sd+2qPY025XQpDdoDCerqeJi9WQ1IFOR+8s0kcHwVmwb1W+eBO4pMfWzvChDYf4PueV2CroSaE&#10;Bq06qMVLmRN30EgVGKNaH0AsIX1jPIj+OPvvtXtrq/LDxpy4QUGFsqP4vWLv39G+/0UXvwAAAP//&#10;AwBQSwMEFAAGAAgAAAAhACTTuWDeAAAACQEAAA8AAABkcnMvZG93bnJldi54bWxMj0FLw0AQhe+C&#10;/2EZwZvdpJKoMZtShEIPCjYK9rjNjtnU7GzIbtv47x3pQW8z8x7vfVMuJteLI46h86QgnSUgkBpv&#10;OmoVvL+tbu5BhKjJ6N4TKvjGAIvq8qLUhfEn2uCxjq3gEAqFVmBjHAopQ2PR6TDzAxJrn350OvI6&#10;ttKM+sThrpfzJMml0x1xg9UDPllsvuqDU/CxTvO03tolxtX+5fl1vtWb/Vqp66tp+Qgi4hT/zPCL&#10;z+hQMdPOH8gE0SvI8ts7tirgGhBsyB4yHnbng6xK+f+D6gcAAP//AwBQSwECLQAUAAYACAAAACEA&#10;toM4kv4AAADhAQAAEwAAAAAAAAAAAAAAAAAAAAAAW0NvbnRlbnRfVHlwZXNdLnhtbFBLAQItABQA&#10;BgAIAAAAIQA4/SH/1gAAAJQBAAALAAAAAAAAAAAAAAAAAC8BAABfcmVscy8ucmVsc1BLAQItABQA&#10;BgAIAAAAIQCZVldcHAIAAOoDAAAOAAAAAAAAAAAAAAAAAC4CAABkcnMvZTJvRG9jLnhtbFBLAQIt&#10;ABQABgAIAAAAIQAk07lg3gAAAAkBAAAPAAAAAAAAAAAAAAAAAHYEAABkcnMvZG93bnJldi54bWxQ&#10;SwUGAAAAAAQABADzAAAAgQUAAAAA&#10;" strokecolor="#4a7ebb">
                <v:stroke endarrow="open"/>
                <o:lock v:ext="edit" shapetype="f"/>
              </v:shape>
            </w:pict>
          </mc:Fallback>
        </mc:AlternateContent>
      </w:r>
    </w:p>
    <w:p w:rsidR="009048C0" w:rsidRPr="00DC30FA" w:rsidRDefault="009048C0" w:rsidP="009048C0">
      <w:pPr>
        <w:tabs>
          <w:tab w:val="left" w:pos="5955"/>
        </w:tabs>
      </w:pPr>
      <w:r w:rsidRPr="00DC30FA">
        <w:tab/>
      </w:r>
    </w:p>
    <w:p w:rsidR="009048C0" w:rsidRPr="00DC30FA" w:rsidRDefault="009048C0" w:rsidP="009048C0"/>
    <w:p w:rsidR="009048C0" w:rsidRPr="00DC30FA" w:rsidRDefault="009048C0" w:rsidP="009048C0">
      <w:pPr>
        <w:tabs>
          <w:tab w:val="left" w:pos="7200"/>
        </w:tabs>
      </w:pPr>
    </w:p>
    <w:p w:rsidR="009048C0" w:rsidRPr="00DC30FA" w:rsidRDefault="0060484B" w:rsidP="009048C0">
      <w:pPr>
        <w:autoSpaceDE w:val="0"/>
        <w:jc w:val="right"/>
      </w:pP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859790</wp:posOffset>
                </wp:positionH>
                <wp:positionV relativeFrom="paragraph">
                  <wp:posOffset>43180</wp:posOffset>
                </wp:positionV>
                <wp:extent cx="1797050" cy="607695"/>
                <wp:effectExtent l="38100" t="0" r="12700" b="7810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7050" cy="6076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67.7pt;margin-top:3.4pt;width:141.5pt;height:47.8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frLQIAAPoDAAAOAAAAZHJzL2Uyb0RvYy54bWysU82O0zAQviPxDpbvNGlFu9uo6Uq0FA4L&#10;VFp4gKnjJBaObdmmaW8LL7CPwCtw4cCP9hmSN2KcZMsu3BAXazzj+Wa+mc+Li0MlyZ5bJ7RK6XgU&#10;U8IV05lQRUrfvd08OafEeVAZSK14So/c0Yvl40eL2iR8okstM24JgiiX1CalpfcmiSLHSl6BG2nD&#10;FQZzbSvweLVFlFmoEb2S0SSOZ1GtbWasZtw59K77IF12+HnOmX+T5457IlOKvfnutN25C2e0XEBS&#10;WDClYEMb8A9dVCAUFj1BrcED+WDFX1CVYFY7nfsR01Wk81ww3nFANuP4DzZXJRjeccHhOHMak/t/&#10;sOz1fmuJyFI6mVOioMIdNZ/b6/am+dl8aW9I+7G5xaP91F43X5sfzffmtvlG8DFOrjYuQYCV2trA&#10;nR3UlbnU7L3DWPQgGC7O9M8Oua1ILoV5iYLphoZjIIduJ8fTTvjBE4bO8dn8LJ7i6hjGZvHZbD4N&#10;pSNIAk4oa6zzL7iuSDBS6rwFUZR+pZXC9Wvb14D9pfN94l1CSFZ6I6REPyRSkTql8+lkisUAtZhL&#10;8GhWBqfjVEEJyAJFzrztunZaiixkh2Rni91KWrIHFNrTzfn42bp/VELGe+98GseD4Bz4Vzrr3WNk&#10;1/uR0wDT8XuAH3pegyv7nC7Ua9eDkM9VRvzR4OrAWl0P85EqNMa7TzBw/72GYO10dtzau12hwLqy&#10;w2cICr5/R/v+l13+AgAA//8DAFBLAwQUAAYACAAAACEAJ9Ne6t4AAAAJAQAADwAAAGRycy9kb3du&#10;cmV2LnhtbEyPvU7DMBSFd6S+g3UrsVG7aVNVIU4FSAwdGAiRKjY3viRR4+sodtvA03OZ6PjpHJ2f&#10;fDe5XlxwDJ0nDcuFAoFUe9tRo6H6eH3YggjRkDW9J9TwjQF2xewuN5n1V3rHSxkbwSEUMqOhjXHI&#10;pAx1i86EhR+QWPvyozORcWykHc2Vw10vE6U20pmOuKE1A760WJ/Ks9Pg94eT/3yu1E9apatDMg3l&#10;2z7V+n4+PT2CiDjFfzP8zefpUPCmoz+TDaJnXqVrtmrY8APW18st85EFlaQgi1zePih+AQAA//8D&#10;AFBLAQItABQABgAIAAAAIQC2gziS/gAAAOEBAAATAAAAAAAAAAAAAAAAAAAAAABbQ29udGVudF9U&#10;eXBlc10ueG1sUEsBAi0AFAAGAAgAAAAhADj9If/WAAAAlAEAAAsAAAAAAAAAAAAAAAAALwEAAF9y&#10;ZWxzLy5yZWxzUEsBAi0AFAAGAAgAAAAhAA0NV+stAgAA+gMAAA4AAAAAAAAAAAAAAAAALgIAAGRy&#10;cy9lMm9Eb2MueG1sUEsBAi0AFAAGAAgAAAAhACfTXureAAAACQEAAA8AAAAAAAAAAAAAAAAAhwQA&#10;AGRycy9kb3ducmV2LnhtbFBLBQYAAAAABAAEAPMAAACSBQAAAAA=&#10;" strokecolor="#4a7ebb">
                <v:stroke endarrow="open"/>
                <o:lock v:ext="edit" shapetype="f"/>
              </v:shape>
            </w:pict>
          </mc:Fallback>
        </mc:AlternateContent>
      </w:r>
    </w:p>
    <w:p w:rsidR="009048C0" w:rsidRPr="00DC30FA" w:rsidRDefault="009048C0" w:rsidP="009048C0">
      <w:pPr>
        <w:autoSpaceDE w:val="0"/>
      </w:pPr>
    </w:p>
    <w:p w:rsidR="009048C0" w:rsidRPr="00DC30FA" w:rsidRDefault="009048C0" w:rsidP="009048C0"/>
    <w:p w:rsidR="009048C0" w:rsidRDefault="0060484B" w:rsidP="009048C0">
      <w:pPr>
        <w:tabs>
          <w:tab w:val="left" w:pos="3002"/>
          <w:tab w:val="left" w:pos="7947"/>
          <w:tab w:val="right" w:pos="9354"/>
        </w:tabs>
        <w:autoSpaceDE w:val="0"/>
      </w:pP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-587375</wp:posOffset>
                </wp:positionH>
                <wp:positionV relativeFrom="paragraph">
                  <wp:posOffset>124460</wp:posOffset>
                </wp:positionV>
                <wp:extent cx="2512695" cy="1025525"/>
                <wp:effectExtent l="0" t="0" r="20955" b="222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2695" cy="1025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14240" w:rsidRPr="002552DA" w:rsidRDefault="00614240" w:rsidP="009048C0">
                            <w:pPr>
                              <w:autoSpaceDE w:val="0"/>
                              <w:ind w:firstLine="540"/>
                              <w:jc w:val="both"/>
                            </w:pPr>
                            <w:r>
                              <w:t>Подготовка специалистом проекта решения об отказе в предоставлении земельного участка без проведения аукциона - 3календарных дня</w:t>
                            </w:r>
                          </w:p>
                          <w:p w:rsidR="00614240" w:rsidRPr="0081671B" w:rsidRDefault="00614240" w:rsidP="009048C0">
                            <w:pPr>
                              <w:autoSpaceDE w:val="0"/>
                              <w:ind w:firstLine="54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61" style="position:absolute;margin-left:-46.25pt;margin-top:9.8pt;width:197.85pt;height:8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0FnAIAAFIFAAAOAAAAZHJzL2Uyb0RvYy54bWysVEtu2zAQ3RfoHQjuG1lqnDZC5MBwkKKA&#10;kQRNiqxpirSFUCRL0pbcVYFsC/QIPUQ3RT85g3yjDilZ+dSrohuC5Lw3/5mj47oUaMWMLZTMcLw3&#10;wIhJqvJCzjP8/ur0xWuMrCMyJ0JJluE1s/h49PzZUaVTlqiFEjkzCJRIm1Y6wwvndBpFli5YSeye&#10;0kyCkCtTEgdPM49yQyrQXoooGQwOokqZXBtFmbXwe9IK8Sjo55xRd865ZQ6JDINvLpwmnDN/RqMj&#10;ks4N0YuCdm6Qf/CiJIUEo72qE+IIWpriL1VlQY2yirs9qspIcV5QFmKAaOLBk2guF0SzEAskx+o+&#10;Tfb/qaVnqwuDijzDLyE9kpRQo+br5tPmS/OrudvcNt+au+bn5nPzu/ne/EAAgoxV2qZAvNQXxsds&#10;9VTRGwuC6JHEP2yHqbkpPRYiRnVI/7pPP6sdovCZDOPk4HCIEQVZPEiGw2TozUUk3dK1se4NUyXy&#10;lwwbqG9IO1lNrWuhW0jnTetAcMWtBfM+CPmOcYjZmwzs0G1sIgxaEegTQimT7qAzHdCexgshemK8&#10;iyhc3JE6rKex0IU9cbCL+NhizwhWlXQ9uSykMrsU5De95Ra/jb6N2Yfv6lndFjpE5r9mKl9D9Y1q&#10;x8JqelpAXqfEugtiYA6gJWC23TkcXKgqw6q7YbRQ5uOuf4+H9gQpRhXMVYbthyUxDCPxVkLjHsb7&#10;+34Qw2N/+CqBh3komT2UyGU5UVCSGLaIpuHq8U5sr9yo8hpWwNhbBRGRFGxnmDqzfUxcO++wRCgb&#10;jwMMhk8TN5WXmnrlPtG+b67qa2J011wO+vJMbWeQpE96rMV6plTjpVO8CA14n9euBDC4oYW7JeM3&#10;w8N3QN2vwtEfAAAA//8DAFBLAwQUAAYACAAAACEApH8gE94AAAAKAQAADwAAAGRycy9kb3ducmV2&#10;LnhtbEyPTW+DMAyG75P2HyJX2q0NUBW1jFBNmyat2qkfhx0DcQGVOIiEwv79vNN2tN9Hrx/n+9l2&#10;4o6Dbx0piFcRCKTKmZZqBZfz+3ILwgdNRneOUME3etgXjw+5zoyb6Ij3U6gFl5DPtIImhD6T0lcN&#10;Wu1Xrkfi7OoGqwOPQy3NoCcut51MoiiVVrfEFxrd42uD1e00WgXpdNnIEr8+0/Etwuvh4Ojj6JR6&#10;WswvzyACzuEPhl99VoeCnUo3kvGiU7DcJRtGOdilIBhYR+sERMmLbRyDLHL5/4XiBwAA//8DAFBL&#10;AQItABQABgAIAAAAIQC2gziS/gAAAOEBAAATAAAAAAAAAAAAAAAAAAAAAABbQ29udGVudF9UeXBl&#10;c10ueG1sUEsBAi0AFAAGAAgAAAAhADj9If/WAAAAlAEAAAsAAAAAAAAAAAAAAAAALwEAAF9yZWxz&#10;Ly5yZWxzUEsBAi0AFAAGAAgAAAAhAPVrrQWcAgAAUgUAAA4AAAAAAAAAAAAAAAAALgIAAGRycy9l&#10;Mm9Eb2MueG1sUEsBAi0AFAAGAAgAAAAhAKR/IBPeAAAACgEAAA8AAAAAAAAAAAAAAAAA9gQAAGRy&#10;cy9kb3ducmV2LnhtbFBLBQYAAAAABAAEAPMAAAABBgAAAAA=&#10;" fillcolor="white [3201]" strokecolor="#f79646 [3209]" strokeweight="2pt">
                <v:path arrowok="t"/>
                <v:textbox>
                  <w:txbxContent>
                    <w:p w:rsidR="00614240" w:rsidRPr="002552DA" w:rsidRDefault="00614240" w:rsidP="009048C0">
                      <w:pPr>
                        <w:autoSpaceDE w:val="0"/>
                        <w:ind w:firstLine="540"/>
                        <w:jc w:val="both"/>
                      </w:pPr>
                      <w:r>
                        <w:t>Подготовка специалистом проекта решения об отказе в предоставлении земельного участка без проведения аукциона - 3календарных дня</w:t>
                      </w:r>
                    </w:p>
                    <w:p w:rsidR="00614240" w:rsidRPr="0081671B" w:rsidRDefault="00614240" w:rsidP="009048C0">
                      <w:pPr>
                        <w:autoSpaceDE w:val="0"/>
                        <w:ind w:firstLine="540"/>
                        <w:jc w:val="both"/>
                      </w:pPr>
                    </w:p>
                  </w:txbxContent>
                </v:textbox>
              </v:rect>
            </w:pict>
          </mc:Fallback>
        </mc:AlternateContent>
      </w:r>
      <w:r w:rsidR="009048C0">
        <w:tab/>
      </w:r>
      <w:r w:rsidR="009048C0">
        <w:tab/>
      </w:r>
      <w:r w:rsidR="009048C0">
        <w:tab/>
      </w:r>
    </w:p>
    <w:p w:rsidR="009048C0" w:rsidRDefault="009048C0" w:rsidP="009048C0">
      <w:pPr>
        <w:tabs>
          <w:tab w:val="left" w:pos="902"/>
        </w:tabs>
        <w:autoSpaceDE w:val="0"/>
      </w:pPr>
      <w:r>
        <w:tab/>
      </w:r>
    </w:p>
    <w:p w:rsidR="009048C0" w:rsidRDefault="009048C0" w:rsidP="009048C0">
      <w:pPr>
        <w:autoSpaceDE w:val="0"/>
        <w:jc w:val="right"/>
      </w:pPr>
    </w:p>
    <w:p w:rsidR="009048C0" w:rsidRDefault="009048C0" w:rsidP="009048C0">
      <w:pPr>
        <w:autoSpaceDE w:val="0"/>
        <w:jc w:val="right"/>
      </w:pPr>
    </w:p>
    <w:p w:rsidR="009048C0" w:rsidRDefault="009048C0" w:rsidP="009048C0">
      <w:pPr>
        <w:autoSpaceDE w:val="0"/>
        <w:jc w:val="right"/>
      </w:pPr>
    </w:p>
    <w:p w:rsidR="009048C0" w:rsidRDefault="009048C0" w:rsidP="009048C0">
      <w:pPr>
        <w:autoSpaceDE w:val="0"/>
        <w:jc w:val="right"/>
      </w:pPr>
    </w:p>
    <w:p w:rsidR="009048C0" w:rsidRDefault="009048C0" w:rsidP="009048C0">
      <w:pPr>
        <w:autoSpaceDE w:val="0"/>
        <w:jc w:val="right"/>
      </w:pPr>
    </w:p>
    <w:p w:rsidR="00EC1F22" w:rsidRPr="00EF16FA" w:rsidRDefault="00EC1F22" w:rsidP="009048C0">
      <w:pPr>
        <w:jc w:val="both"/>
      </w:pPr>
    </w:p>
    <w:sectPr w:rsidR="00EC1F22" w:rsidRPr="00EF16FA" w:rsidSect="00791BC2">
      <w:pgSz w:w="11905" w:h="16837"/>
      <w:pgMar w:top="851" w:right="706"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DFF" w:usb2="0A042021" w:usb3="00000000" w:csb0="000001B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2">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3">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12E333DD"/>
    <w:multiLevelType w:val="hybridMultilevel"/>
    <w:tmpl w:val="D1F0A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CC5CE6"/>
    <w:multiLevelType w:val="multilevel"/>
    <w:tmpl w:val="8052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25DAC"/>
    <w:multiLevelType w:val="hybridMultilevel"/>
    <w:tmpl w:val="0E38DB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410C3"/>
    <w:multiLevelType w:val="hybridMultilevel"/>
    <w:tmpl w:val="FA4E2654"/>
    <w:lvl w:ilvl="0" w:tplc="CB0289C0">
      <w:start w:val="30"/>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
    <w:nsid w:val="259F7828"/>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B3302"/>
    <w:multiLevelType w:val="hybridMultilevel"/>
    <w:tmpl w:val="41802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A732E1"/>
    <w:multiLevelType w:val="hybridMultilevel"/>
    <w:tmpl w:val="E936430A"/>
    <w:lvl w:ilvl="0" w:tplc="263C1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250975"/>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509D6"/>
    <w:multiLevelType w:val="hybridMultilevel"/>
    <w:tmpl w:val="4C048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9"/>
  </w:num>
  <w:num w:numId="6">
    <w:abstractNumId w:val="4"/>
  </w:num>
  <w:num w:numId="7">
    <w:abstractNumId w:val="13"/>
  </w:num>
  <w:num w:numId="8">
    <w:abstractNumId w:val="6"/>
  </w:num>
  <w:num w:numId="9">
    <w:abstractNumId w:val="7"/>
  </w:num>
  <w:num w:numId="10">
    <w:abstractNumId w:val="11"/>
  </w:num>
  <w:num w:numId="11">
    <w:abstractNumId w:val="8"/>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89"/>
    <w:rsid w:val="00003EAE"/>
    <w:rsid w:val="0000615E"/>
    <w:rsid w:val="00006C85"/>
    <w:rsid w:val="00016146"/>
    <w:rsid w:val="00022032"/>
    <w:rsid w:val="000266C6"/>
    <w:rsid w:val="00033F28"/>
    <w:rsid w:val="00041427"/>
    <w:rsid w:val="00041B8E"/>
    <w:rsid w:val="000518D8"/>
    <w:rsid w:val="00056549"/>
    <w:rsid w:val="0005775F"/>
    <w:rsid w:val="00061055"/>
    <w:rsid w:val="00064CF0"/>
    <w:rsid w:val="00074632"/>
    <w:rsid w:val="000823C3"/>
    <w:rsid w:val="0008483F"/>
    <w:rsid w:val="00093DD3"/>
    <w:rsid w:val="00096751"/>
    <w:rsid w:val="000973EC"/>
    <w:rsid w:val="000A44F8"/>
    <w:rsid w:val="000A642F"/>
    <w:rsid w:val="000A716B"/>
    <w:rsid w:val="000B0996"/>
    <w:rsid w:val="000B7F0C"/>
    <w:rsid w:val="000D2484"/>
    <w:rsid w:val="000E044A"/>
    <w:rsid w:val="000E18AE"/>
    <w:rsid w:val="000E32F0"/>
    <w:rsid w:val="000E3A0B"/>
    <w:rsid w:val="000E5838"/>
    <w:rsid w:val="000F00B2"/>
    <w:rsid w:val="00105EE1"/>
    <w:rsid w:val="001237C6"/>
    <w:rsid w:val="001260A8"/>
    <w:rsid w:val="001348E3"/>
    <w:rsid w:val="00134A48"/>
    <w:rsid w:val="00137EF6"/>
    <w:rsid w:val="00145094"/>
    <w:rsid w:val="001479E5"/>
    <w:rsid w:val="00147CC2"/>
    <w:rsid w:val="0017318C"/>
    <w:rsid w:val="001764A0"/>
    <w:rsid w:val="00181F21"/>
    <w:rsid w:val="001829B2"/>
    <w:rsid w:val="00185D59"/>
    <w:rsid w:val="00187645"/>
    <w:rsid w:val="0019068A"/>
    <w:rsid w:val="00197A93"/>
    <w:rsid w:val="001A0DD2"/>
    <w:rsid w:val="001A356B"/>
    <w:rsid w:val="001A5A3F"/>
    <w:rsid w:val="001B23A9"/>
    <w:rsid w:val="001B39A9"/>
    <w:rsid w:val="001C6006"/>
    <w:rsid w:val="001D2CCF"/>
    <w:rsid w:val="001D4752"/>
    <w:rsid w:val="001D5D01"/>
    <w:rsid w:val="001E2EBE"/>
    <w:rsid w:val="001E3896"/>
    <w:rsid w:val="001F1598"/>
    <w:rsid w:val="001F3B59"/>
    <w:rsid w:val="00200EFE"/>
    <w:rsid w:val="00203B1E"/>
    <w:rsid w:val="00207F4C"/>
    <w:rsid w:val="00211CD1"/>
    <w:rsid w:val="00212022"/>
    <w:rsid w:val="00226A15"/>
    <w:rsid w:val="00230AB0"/>
    <w:rsid w:val="00231E3E"/>
    <w:rsid w:val="00232CA7"/>
    <w:rsid w:val="00242A67"/>
    <w:rsid w:val="00244DBB"/>
    <w:rsid w:val="0024613F"/>
    <w:rsid w:val="00253ADC"/>
    <w:rsid w:val="002552DA"/>
    <w:rsid w:val="00255E02"/>
    <w:rsid w:val="0026352D"/>
    <w:rsid w:val="002659F1"/>
    <w:rsid w:val="002711F5"/>
    <w:rsid w:val="0027589B"/>
    <w:rsid w:val="00280616"/>
    <w:rsid w:val="00281B79"/>
    <w:rsid w:val="00291E3D"/>
    <w:rsid w:val="0029698B"/>
    <w:rsid w:val="00296C1A"/>
    <w:rsid w:val="00297335"/>
    <w:rsid w:val="00297401"/>
    <w:rsid w:val="002B5A04"/>
    <w:rsid w:val="002B5C3C"/>
    <w:rsid w:val="002B6755"/>
    <w:rsid w:val="002C6618"/>
    <w:rsid w:val="002C7724"/>
    <w:rsid w:val="002D1502"/>
    <w:rsid w:val="002D2B9E"/>
    <w:rsid w:val="002D684B"/>
    <w:rsid w:val="002E6D2E"/>
    <w:rsid w:val="002F1DBA"/>
    <w:rsid w:val="00302A81"/>
    <w:rsid w:val="00316F10"/>
    <w:rsid w:val="00317B5D"/>
    <w:rsid w:val="003309F3"/>
    <w:rsid w:val="00333C75"/>
    <w:rsid w:val="00335982"/>
    <w:rsid w:val="00336C17"/>
    <w:rsid w:val="0034104D"/>
    <w:rsid w:val="00341701"/>
    <w:rsid w:val="00347554"/>
    <w:rsid w:val="003479F4"/>
    <w:rsid w:val="00347D42"/>
    <w:rsid w:val="00355C87"/>
    <w:rsid w:val="003577F7"/>
    <w:rsid w:val="00357807"/>
    <w:rsid w:val="00365C60"/>
    <w:rsid w:val="003753FA"/>
    <w:rsid w:val="00376C0A"/>
    <w:rsid w:val="00385371"/>
    <w:rsid w:val="00396E05"/>
    <w:rsid w:val="003C5E34"/>
    <w:rsid w:val="003C6AEF"/>
    <w:rsid w:val="003C7698"/>
    <w:rsid w:val="003D5038"/>
    <w:rsid w:val="003D597F"/>
    <w:rsid w:val="003E373A"/>
    <w:rsid w:val="003F36E5"/>
    <w:rsid w:val="003F5981"/>
    <w:rsid w:val="0041059B"/>
    <w:rsid w:val="004127BE"/>
    <w:rsid w:val="00414ABC"/>
    <w:rsid w:val="00415633"/>
    <w:rsid w:val="004231D7"/>
    <w:rsid w:val="0043692F"/>
    <w:rsid w:val="00442EDE"/>
    <w:rsid w:val="004430F5"/>
    <w:rsid w:val="00445B50"/>
    <w:rsid w:val="00445C80"/>
    <w:rsid w:val="00455AEE"/>
    <w:rsid w:val="00465092"/>
    <w:rsid w:val="00470462"/>
    <w:rsid w:val="00471D9B"/>
    <w:rsid w:val="00475331"/>
    <w:rsid w:val="0048091B"/>
    <w:rsid w:val="0048125F"/>
    <w:rsid w:val="004A3708"/>
    <w:rsid w:val="004A508E"/>
    <w:rsid w:val="004A608A"/>
    <w:rsid w:val="004B168E"/>
    <w:rsid w:val="004C0D4D"/>
    <w:rsid w:val="004C380B"/>
    <w:rsid w:val="004C4B1A"/>
    <w:rsid w:val="004C6CB7"/>
    <w:rsid w:val="004D1911"/>
    <w:rsid w:val="004D2666"/>
    <w:rsid w:val="004D33B9"/>
    <w:rsid w:val="004E2846"/>
    <w:rsid w:val="004F06A8"/>
    <w:rsid w:val="004F170A"/>
    <w:rsid w:val="004F5DFC"/>
    <w:rsid w:val="004F6031"/>
    <w:rsid w:val="00511168"/>
    <w:rsid w:val="005152E8"/>
    <w:rsid w:val="00520395"/>
    <w:rsid w:val="0052655A"/>
    <w:rsid w:val="005317D0"/>
    <w:rsid w:val="00533548"/>
    <w:rsid w:val="005362F8"/>
    <w:rsid w:val="00542A14"/>
    <w:rsid w:val="005474C0"/>
    <w:rsid w:val="0055043F"/>
    <w:rsid w:val="005504C0"/>
    <w:rsid w:val="00551BD6"/>
    <w:rsid w:val="0057082C"/>
    <w:rsid w:val="005A2725"/>
    <w:rsid w:val="005A3FC4"/>
    <w:rsid w:val="005A55A0"/>
    <w:rsid w:val="005A55C3"/>
    <w:rsid w:val="005B3162"/>
    <w:rsid w:val="005C4A17"/>
    <w:rsid w:val="005C5C24"/>
    <w:rsid w:val="005D76EE"/>
    <w:rsid w:val="005D7C14"/>
    <w:rsid w:val="005F7491"/>
    <w:rsid w:val="00601B2D"/>
    <w:rsid w:val="0060484B"/>
    <w:rsid w:val="00604B20"/>
    <w:rsid w:val="006058DC"/>
    <w:rsid w:val="00607B68"/>
    <w:rsid w:val="00613BFF"/>
    <w:rsid w:val="00614240"/>
    <w:rsid w:val="00615970"/>
    <w:rsid w:val="0061631D"/>
    <w:rsid w:val="0062182A"/>
    <w:rsid w:val="00633254"/>
    <w:rsid w:val="00645D81"/>
    <w:rsid w:val="00653966"/>
    <w:rsid w:val="0066263F"/>
    <w:rsid w:val="00663973"/>
    <w:rsid w:val="006703DE"/>
    <w:rsid w:val="0067079D"/>
    <w:rsid w:val="00671C83"/>
    <w:rsid w:val="00675D79"/>
    <w:rsid w:val="00680E1C"/>
    <w:rsid w:val="00682D76"/>
    <w:rsid w:val="00685DF0"/>
    <w:rsid w:val="00686D3F"/>
    <w:rsid w:val="006903AA"/>
    <w:rsid w:val="00695C99"/>
    <w:rsid w:val="00696620"/>
    <w:rsid w:val="006A3F1C"/>
    <w:rsid w:val="006A4A45"/>
    <w:rsid w:val="006A7D3D"/>
    <w:rsid w:val="006B27A8"/>
    <w:rsid w:val="006B2B9C"/>
    <w:rsid w:val="006B501B"/>
    <w:rsid w:val="006C2FB9"/>
    <w:rsid w:val="006D26EE"/>
    <w:rsid w:val="006D2BC5"/>
    <w:rsid w:val="006E7180"/>
    <w:rsid w:val="00703B04"/>
    <w:rsid w:val="00704CBC"/>
    <w:rsid w:val="00705EA5"/>
    <w:rsid w:val="007074A3"/>
    <w:rsid w:val="00711CCA"/>
    <w:rsid w:val="00712E14"/>
    <w:rsid w:val="00717DDC"/>
    <w:rsid w:val="00731DF6"/>
    <w:rsid w:val="00734C1C"/>
    <w:rsid w:val="00735F5A"/>
    <w:rsid w:val="00742CEE"/>
    <w:rsid w:val="00742DAD"/>
    <w:rsid w:val="00742E16"/>
    <w:rsid w:val="00742F6C"/>
    <w:rsid w:val="0076388B"/>
    <w:rsid w:val="007663E1"/>
    <w:rsid w:val="00775E60"/>
    <w:rsid w:val="0078329E"/>
    <w:rsid w:val="00791BC2"/>
    <w:rsid w:val="00793F95"/>
    <w:rsid w:val="007B0278"/>
    <w:rsid w:val="007B1C97"/>
    <w:rsid w:val="007B438D"/>
    <w:rsid w:val="007C1C6E"/>
    <w:rsid w:val="007C3689"/>
    <w:rsid w:val="007C618E"/>
    <w:rsid w:val="007C6559"/>
    <w:rsid w:val="007C6B99"/>
    <w:rsid w:val="007D01AA"/>
    <w:rsid w:val="007D2F0A"/>
    <w:rsid w:val="007E25E5"/>
    <w:rsid w:val="007E6AD2"/>
    <w:rsid w:val="007E7B3A"/>
    <w:rsid w:val="007F6603"/>
    <w:rsid w:val="00802EF0"/>
    <w:rsid w:val="00806993"/>
    <w:rsid w:val="008130BC"/>
    <w:rsid w:val="00814C8D"/>
    <w:rsid w:val="0082320E"/>
    <w:rsid w:val="00824C5D"/>
    <w:rsid w:val="00825B43"/>
    <w:rsid w:val="00830781"/>
    <w:rsid w:val="00837AE0"/>
    <w:rsid w:val="008403AF"/>
    <w:rsid w:val="00844405"/>
    <w:rsid w:val="00844458"/>
    <w:rsid w:val="0084619A"/>
    <w:rsid w:val="0085072B"/>
    <w:rsid w:val="0085240A"/>
    <w:rsid w:val="008539E8"/>
    <w:rsid w:val="00853A93"/>
    <w:rsid w:val="008568E8"/>
    <w:rsid w:val="00864F39"/>
    <w:rsid w:val="00881927"/>
    <w:rsid w:val="008833BC"/>
    <w:rsid w:val="008839A3"/>
    <w:rsid w:val="00885CF7"/>
    <w:rsid w:val="00892653"/>
    <w:rsid w:val="00892BEE"/>
    <w:rsid w:val="008943C4"/>
    <w:rsid w:val="00895A29"/>
    <w:rsid w:val="008A0866"/>
    <w:rsid w:val="008A50FB"/>
    <w:rsid w:val="008B4B19"/>
    <w:rsid w:val="008B62B7"/>
    <w:rsid w:val="008C34ED"/>
    <w:rsid w:val="008C6B87"/>
    <w:rsid w:val="008E0BE7"/>
    <w:rsid w:val="008E2378"/>
    <w:rsid w:val="008E3B8C"/>
    <w:rsid w:val="008E5EA8"/>
    <w:rsid w:val="008E69BA"/>
    <w:rsid w:val="008F1E09"/>
    <w:rsid w:val="009048C0"/>
    <w:rsid w:val="0091327E"/>
    <w:rsid w:val="00914A62"/>
    <w:rsid w:val="00915F25"/>
    <w:rsid w:val="00921E72"/>
    <w:rsid w:val="00924E05"/>
    <w:rsid w:val="009272CA"/>
    <w:rsid w:val="00927981"/>
    <w:rsid w:val="00930B33"/>
    <w:rsid w:val="009361EE"/>
    <w:rsid w:val="00936A53"/>
    <w:rsid w:val="0093760B"/>
    <w:rsid w:val="00942ACE"/>
    <w:rsid w:val="0094488A"/>
    <w:rsid w:val="0094663C"/>
    <w:rsid w:val="00953C89"/>
    <w:rsid w:val="009545DA"/>
    <w:rsid w:val="00962006"/>
    <w:rsid w:val="0096542E"/>
    <w:rsid w:val="00982063"/>
    <w:rsid w:val="009849C8"/>
    <w:rsid w:val="00986A33"/>
    <w:rsid w:val="009915A8"/>
    <w:rsid w:val="00991B04"/>
    <w:rsid w:val="00991E78"/>
    <w:rsid w:val="00993118"/>
    <w:rsid w:val="009971F3"/>
    <w:rsid w:val="009A37E8"/>
    <w:rsid w:val="009A4677"/>
    <w:rsid w:val="009B38C9"/>
    <w:rsid w:val="009B59C5"/>
    <w:rsid w:val="009B5D34"/>
    <w:rsid w:val="009C1D79"/>
    <w:rsid w:val="009C7AA5"/>
    <w:rsid w:val="009D3B81"/>
    <w:rsid w:val="009E7BFD"/>
    <w:rsid w:val="00A06379"/>
    <w:rsid w:val="00A0747A"/>
    <w:rsid w:val="00A125CB"/>
    <w:rsid w:val="00A1579B"/>
    <w:rsid w:val="00A208FB"/>
    <w:rsid w:val="00A21523"/>
    <w:rsid w:val="00A21661"/>
    <w:rsid w:val="00A21DBA"/>
    <w:rsid w:val="00A33319"/>
    <w:rsid w:val="00A3384C"/>
    <w:rsid w:val="00A45D1D"/>
    <w:rsid w:val="00A53384"/>
    <w:rsid w:val="00A5511A"/>
    <w:rsid w:val="00A579F9"/>
    <w:rsid w:val="00A623B0"/>
    <w:rsid w:val="00A628E3"/>
    <w:rsid w:val="00A73204"/>
    <w:rsid w:val="00A74B2F"/>
    <w:rsid w:val="00AA735F"/>
    <w:rsid w:val="00AB1265"/>
    <w:rsid w:val="00AB28F1"/>
    <w:rsid w:val="00AC3A29"/>
    <w:rsid w:val="00AC6923"/>
    <w:rsid w:val="00AD2053"/>
    <w:rsid w:val="00AD4A78"/>
    <w:rsid w:val="00AD5B8D"/>
    <w:rsid w:val="00AE56E0"/>
    <w:rsid w:val="00AE5C3A"/>
    <w:rsid w:val="00AE7B34"/>
    <w:rsid w:val="00AF638F"/>
    <w:rsid w:val="00AF7884"/>
    <w:rsid w:val="00B11200"/>
    <w:rsid w:val="00B1328A"/>
    <w:rsid w:val="00B17F76"/>
    <w:rsid w:val="00B25B4F"/>
    <w:rsid w:val="00B27D34"/>
    <w:rsid w:val="00B303DE"/>
    <w:rsid w:val="00B32B06"/>
    <w:rsid w:val="00B346C4"/>
    <w:rsid w:val="00B42C3F"/>
    <w:rsid w:val="00B44E88"/>
    <w:rsid w:val="00B458FC"/>
    <w:rsid w:val="00B47360"/>
    <w:rsid w:val="00B5064B"/>
    <w:rsid w:val="00B50D40"/>
    <w:rsid w:val="00B53AE8"/>
    <w:rsid w:val="00B5554B"/>
    <w:rsid w:val="00B60BEF"/>
    <w:rsid w:val="00B62690"/>
    <w:rsid w:val="00B67378"/>
    <w:rsid w:val="00B71BB6"/>
    <w:rsid w:val="00B72E27"/>
    <w:rsid w:val="00B72FB2"/>
    <w:rsid w:val="00B73097"/>
    <w:rsid w:val="00B741C2"/>
    <w:rsid w:val="00B760A4"/>
    <w:rsid w:val="00B83CCB"/>
    <w:rsid w:val="00B900C6"/>
    <w:rsid w:val="00B92C44"/>
    <w:rsid w:val="00B933FF"/>
    <w:rsid w:val="00B943FF"/>
    <w:rsid w:val="00BA247D"/>
    <w:rsid w:val="00BA6C77"/>
    <w:rsid w:val="00BD0439"/>
    <w:rsid w:val="00BE374D"/>
    <w:rsid w:val="00BE6317"/>
    <w:rsid w:val="00BE7CBC"/>
    <w:rsid w:val="00BF1829"/>
    <w:rsid w:val="00BF2B21"/>
    <w:rsid w:val="00C0549F"/>
    <w:rsid w:val="00C134BB"/>
    <w:rsid w:val="00C15738"/>
    <w:rsid w:val="00C204E6"/>
    <w:rsid w:val="00C270C4"/>
    <w:rsid w:val="00C3356F"/>
    <w:rsid w:val="00C33A4B"/>
    <w:rsid w:val="00C35DD8"/>
    <w:rsid w:val="00C36C1E"/>
    <w:rsid w:val="00C466E8"/>
    <w:rsid w:val="00C46AF8"/>
    <w:rsid w:val="00C5069A"/>
    <w:rsid w:val="00C51073"/>
    <w:rsid w:val="00C52572"/>
    <w:rsid w:val="00C52D9C"/>
    <w:rsid w:val="00C5541C"/>
    <w:rsid w:val="00C66202"/>
    <w:rsid w:val="00C7569F"/>
    <w:rsid w:val="00C76BCF"/>
    <w:rsid w:val="00C776EF"/>
    <w:rsid w:val="00C807E7"/>
    <w:rsid w:val="00C83A8F"/>
    <w:rsid w:val="00C83D57"/>
    <w:rsid w:val="00C85BBB"/>
    <w:rsid w:val="00C9367B"/>
    <w:rsid w:val="00CA29CA"/>
    <w:rsid w:val="00CB2E10"/>
    <w:rsid w:val="00CB33A5"/>
    <w:rsid w:val="00CB3E75"/>
    <w:rsid w:val="00CB6182"/>
    <w:rsid w:val="00CB769B"/>
    <w:rsid w:val="00CC5000"/>
    <w:rsid w:val="00CE59B0"/>
    <w:rsid w:val="00CE6856"/>
    <w:rsid w:val="00CF39AD"/>
    <w:rsid w:val="00CF608D"/>
    <w:rsid w:val="00D33602"/>
    <w:rsid w:val="00D35068"/>
    <w:rsid w:val="00D35621"/>
    <w:rsid w:val="00D3650D"/>
    <w:rsid w:val="00D4688B"/>
    <w:rsid w:val="00D5060E"/>
    <w:rsid w:val="00D541B0"/>
    <w:rsid w:val="00D54CC6"/>
    <w:rsid w:val="00D658BA"/>
    <w:rsid w:val="00D725D2"/>
    <w:rsid w:val="00D74D1C"/>
    <w:rsid w:val="00D7569B"/>
    <w:rsid w:val="00D76BE5"/>
    <w:rsid w:val="00D84E1F"/>
    <w:rsid w:val="00D855E9"/>
    <w:rsid w:val="00D9136B"/>
    <w:rsid w:val="00D91D66"/>
    <w:rsid w:val="00DA3147"/>
    <w:rsid w:val="00DA3C1C"/>
    <w:rsid w:val="00DB2453"/>
    <w:rsid w:val="00DC7781"/>
    <w:rsid w:val="00DD7144"/>
    <w:rsid w:val="00DD72E3"/>
    <w:rsid w:val="00DD759D"/>
    <w:rsid w:val="00DD7D20"/>
    <w:rsid w:val="00DE5D49"/>
    <w:rsid w:val="00DF1EB4"/>
    <w:rsid w:val="00DF5667"/>
    <w:rsid w:val="00DF5C99"/>
    <w:rsid w:val="00E0080F"/>
    <w:rsid w:val="00E02CA6"/>
    <w:rsid w:val="00E02E8E"/>
    <w:rsid w:val="00E03CA5"/>
    <w:rsid w:val="00E05043"/>
    <w:rsid w:val="00E06F3F"/>
    <w:rsid w:val="00E15A07"/>
    <w:rsid w:val="00E16BB8"/>
    <w:rsid w:val="00E16BE8"/>
    <w:rsid w:val="00E177A1"/>
    <w:rsid w:val="00E20056"/>
    <w:rsid w:val="00E20AD1"/>
    <w:rsid w:val="00E21D79"/>
    <w:rsid w:val="00E314D7"/>
    <w:rsid w:val="00E330AF"/>
    <w:rsid w:val="00E34456"/>
    <w:rsid w:val="00E414E0"/>
    <w:rsid w:val="00E43461"/>
    <w:rsid w:val="00E507B0"/>
    <w:rsid w:val="00E66035"/>
    <w:rsid w:val="00E77107"/>
    <w:rsid w:val="00E805DF"/>
    <w:rsid w:val="00E80AE1"/>
    <w:rsid w:val="00E81886"/>
    <w:rsid w:val="00E83C85"/>
    <w:rsid w:val="00E83EF8"/>
    <w:rsid w:val="00E87B15"/>
    <w:rsid w:val="00E90191"/>
    <w:rsid w:val="00EA172A"/>
    <w:rsid w:val="00EB031B"/>
    <w:rsid w:val="00EB41B2"/>
    <w:rsid w:val="00EB5DB1"/>
    <w:rsid w:val="00EC1F22"/>
    <w:rsid w:val="00EC710D"/>
    <w:rsid w:val="00ED135C"/>
    <w:rsid w:val="00ED261F"/>
    <w:rsid w:val="00ED5B14"/>
    <w:rsid w:val="00ED6A92"/>
    <w:rsid w:val="00EE222F"/>
    <w:rsid w:val="00F013D4"/>
    <w:rsid w:val="00F04A92"/>
    <w:rsid w:val="00F0735C"/>
    <w:rsid w:val="00F27417"/>
    <w:rsid w:val="00F33204"/>
    <w:rsid w:val="00F34B1D"/>
    <w:rsid w:val="00F46C8C"/>
    <w:rsid w:val="00F50655"/>
    <w:rsid w:val="00F54BC2"/>
    <w:rsid w:val="00F57466"/>
    <w:rsid w:val="00F57943"/>
    <w:rsid w:val="00F666C9"/>
    <w:rsid w:val="00F67C79"/>
    <w:rsid w:val="00F74633"/>
    <w:rsid w:val="00F76AA8"/>
    <w:rsid w:val="00F94752"/>
    <w:rsid w:val="00FA40FB"/>
    <w:rsid w:val="00FA4798"/>
    <w:rsid w:val="00FA529D"/>
    <w:rsid w:val="00FB4B0C"/>
    <w:rsid w:val="00FC175E"/>
    <w:rsid w:val="00FC1A31"/>
    <w:rsid w:val="00FE4EF4"/>
    <w:rsid w:val="00FF05E2"/>
    <w:rsid w:val="00FF5145"/>
    <w:rsid w:val="00FF7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3F"/>
    <w:pPr>
      <w:suppressAutoHyphens/>
    </w:pPr>
    <w:rPr>
      <w:sz w:val="24"/>
      <w:szCs w:val="24"/>
      <w:lang w:eastAsia="ar-SA"/>
    </w:rPr>
  </w:style>
  <w:style w:type="paragraph" w:styleId="1">
    <w:name w:val="heading 1"/>
    <w:basedOn w:val="a"/>
    <w:next w:val="a"/>
    <w:qFormat/>
    <w:rsid w:val="0082320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82320E"/>
    <w:pPr>
      <w:keepNext/>
      <w:tabs>
        <w:tab w:val="num" w:pos="576"/>
      </w:tabs>
      <w:spacing w:before="240" w:after="60"/>
      <w:ind w:left="576" w:hanging="576"/>
      <w:outlineLvl w:val="1"/>
    </w:pPr>
    <w:rPr>
      <w:rFonts w:ascii="Cambria" w:hAnsi="Cambria"/>
      <w:b/>
      <w:bCs/>
      <w:i/>
      <w:iCs/>
      <w:sz w:val="28"/>
      <w:szCs w:val="28"/>
    </w:rPr>
  </w:style>
  <w:style w:type="paragraph" w:styleId="4">
    <w:name w:val="heading 4"/>
    <w:basedOn w:val="a"/>
    <w:next w:val="a"/>
    <w:qFormat/>
    <w:rsid w:val="0082320E"/>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320E"/>
    <w:rPr>
      <w:rFonts w:ascii="Symbol" w:hAnsi="Symbol" w:cs="OpenSymbol"/>
    </w:rPr>
  </w:style>
  <w:style w:type="character" w:customStyle="1" w:styleId="WW8Num2z0">
    <w:name w:val="WW8Num2z0"/>
    <w:rsid w:val="0082320E"/>
    <w:rPr>
      <w:rFonts w:ascii="Symbol" w:hAnsi="Symbol"/>
      <w:color w:val="auto"/>
    </w:rPr>
  </w:style>
  <w:style w:type="character" w:customStyle="1" w:styleId="WW8Num2z1">
    <w:name w:val="WW8Num2z1"/>
    <w:rsid w:val="0082320E"/>
    <w:rPr>
      <w:rFonts w:ascii="Courier New" w:hAnsi="Courier New" w:cs="Courier New"/>
    </w:rPr>
  </w:style>
  <w:style w:type="character" w:customStyle="1" w:styleId="WW8Num2z2">
    <w:name w:val="WW8Num2z2"/>
    <w:rsid w:val="0082320E"/>
    <w:rPr>
      <w:rFonts w:ascii="Wingdings" w:hAnsi="Wingdings"/>
    </w:rPr>
  </w:style>
  <w:style w:type="character" w:customStyle="1" w:styleId="WW8Num2z3">
    <w:name w:val="WW8Num2z3"/>
    <w:rsid w:val="0082320E"/>
    <w:rPr>
      <w:rFonts w:ascii="Symbol" w:hAnsi="Symbol"/>
    </w:rPr>
  </w:style>
  <w:style w:type="character" w:customStyle="1" w:styleId="WW8Num4z0">
    <w:name w:val="WW8Num4z0"/>
    <w:rsid w:val="0082320E"/>
    <w:rPr>
      <w:b/>
    </w:rPr>
  </w:style>
  <w:style w:type="character" w:customStyle="1" w:styleId="10">
    <w:name w:val="Основной шрифт абзаца1"/>
    <w:rsid w:val="0082320E"/>
  </w:style>
  <w:style w:type="character" w:styleId="a3">
    <w:name w:val="Hyperlink"/>
    <w:rsid w:val="0082320E"/>
    <w:rPr>
      <w:color w:val="000080"/>
      <w:u w:val="single"/>
    </w:rPr>
  </w:style>
  <w:style w:type="character" w:customStyle="1" w:styleId="a4">
    <w:name w:val="Основной текст Знак"/>
    <w:rsid w:val="0082320E"/>
    <w:rPr>
      <w:b/>
      <w:sz w:val="24"/>
      <w:szCs w:val="24"/>
    </w:rPr>
  </w:style>
  <w:style w:type="character" w:customStyle="1" w:styleId="3">
    <w:name w:val="Основной текст 3 Знак"/>
    <w:rsid w:val="0082320E"/>
    <w:rPr>
      <w:sz w:val="16"/>
      <w:szCs w:val="16"/>
    </w:rPr>
  </w:style>
  <w:style w:type="character" w:customStyle="1" w:styleId="20">
    <w:name w:val="Заголовок 2 Знак"/>
    <w:rsid w:val="0082320E"/>
    <w:rPr>
      <w:rFonts w:ascii="Cambria" w:eastAsia="Times New Roman" w:hAnsi="Cambria" w:cs="Times New Roman"/>
      <w:b/>
      <w:bCs/>
      <w:i/>
      <w:iCs/>
      <w:sz w:val="28"/>
      <w:szCs w:val="28"/>
    </w:rPr>
  </w:style>
  <w:style w:type="character" w:customStyle="1" w:styleId="11">
    <w:name w:val="Заголовок 1 Знак"/>
    <w:rsid w:val="0082320E"/>
    <w:rPr>
      <w:rFonts w:ascii="Arial" w:hAnsi="Arial" w:cs="Arial"/>
      <w:b/>
      <w:bCs/>
      <w:kern w:val="1"/>
      <w:sz w:val="32"/>
      <w:szCs w:val="32"/>
    </w:rPr>
  </w:style>
  <w:style w:type="paragraph" w:customStyle="1" w:styleId="a5">
    <w:name w:val="Заголовок"/>
    <w:basedOn w:val="a"/>
    <w:next w:val="a6"/>
    <w:rsid w:val="0082320E"/>
    <w:pPr>
      <w:keepNext/>
      <w:spacing w:before="240" w:after="120"/>
    </w:pPr>
    <w:rPr>
      <w:rFonts w:ascii="Arial" w:eastAsia="Lucida Sans Unicode" w:hAnsi="Arial" w:cs="Tahoma"/>
      <w:sz w:val="28"/>
      <w:szCs w:val="28"/>
    </w:rPr>
  </w:style>
  <w:style w:type="paragraph" w:styleId="a6">
    <w:name w:val="Body Text"/>
    <w:basedOn w:val="a"/>
    <w:rsid w:val="0082320E"/>
    <w:rPr>
      <w:b/>
    </w:rPr>
  </w:style>
  <w:style w:type="paragraph" w:styleId="a7">
    <w:name w:val="List"/>
    <w:basedOn w:val="a6"/>
    <w:rsid w:val="0082320E"/>
    <w:rPr>
      <w:rFonts w:cs="Tahoma"/>
    </w:rPr>
  </w:style>
  <w:style w:type="paragraph" w:customStyle="1" w:styleId="12">
    <w:name w:val="Название1"/>
    <w:basedOn w:val="a"/>
    <w:rsid w:val="0082320E"/>
    <w:pPr>
      <w:suppressLineNumbers/>
      <w:spacing w:before="120" w:after="120"/>
    </w:pPr>
    <w:rPr>
      <w:rFonts w:cs="Tahoma"/>
      <w:i/>
      <w:iCs/>
    </w:rPr>
  </w:style>
  <w:style w:type="paragraph" w:customStyle="1" w:styleId="13">
    <w:name w:val="Указатель1"/>
    <w:basedOn w:val="a"/>
    <w:rsid w:val="0082320E"/>
    <w:pPr>
      <w:suppressLineNumbers/>
    </w:pPr>
    <w:rPr>
      <w:rFonts w:cs="Tahoma"/>
    </w:rPr>
  </w:style>
  <w:style w:type="paragraph" w:customStyle="1" w:styleId="ConsPlusTitle">
    <w:name w:val="ConsPlusTitle"/>
    <w:rsid w:val="0082320E"/>
    <w:pPr>
      <w:widowControl w:val="0"/>
      <w:suppressAutoHyphens/>
      <w:autoSpaceDE w:val="0"/>
    </w:pPr>
    <w:rPr>
      <w:rFonts w:eastAsia="Arial"/>
      <w:b/>
      <w:bCs/>
      <w:sz w:val="24"/>
      <w:szCs w:val="24"/>
      <w:lang w:eastAsia="ar-SA"/>
    </w:rPr>
  </w:style>
  <w:style w:type="paragraph" w:customStyle="1" w:styleId="ConsPlusNonformat">
    <w:name w:val="ConsPlusNonformat"/>
    <w:rsid w:val="0082320E"/>
    <w:pPr>
      <w:widowControl w:val="0"/>
      <w:suppressAutoHyphens/>
      <w:autoSpaceDE w:val="0"/>
    </w:pPr>
    <w:rPr>
      <w:rFonts w:ascii="Courier New" w:eastAsia="Arial" w:hAnsi="Courier New" w:cs="Courier New"/>
      <w:lang w:eastAsia="ar-SA"/>
    </w:rPr>
  </w:style>
  <w:style w:type="paragraph" w:customStyle="1" w:styleId="ConsPlusCell">
    <w:name w:val="ConsPlusCell"/>
    <w:rsid w:val="0082320E"/>
    <w:pPr>
      <w:widowControl w:val="0"/>
      <w:suppressAutoHyphens/>
      <w:autoSpaceDE w:val="0"/>
    </w:pPr>
    <w:rPr>
      <w:rFonts w:ascii="Arial" w:eastAsia="Arial" w:hAnsi="Arial" w:cs="Arial"/>
      <w:lang w:eastAsia="ar-SA"/>
    </w:rPr>
  </w:style>
  <w:style w:type="paragraph" w:styleId="a8">
    <w:name w:val="Balloon Text"/>
    <w:basedOn w:val="a"/>
    <w:rsid w:val="0082320E"/>
    <w:rPr>
      <w:rFonts w:ascii="Tahoma" w:hAnsi="Tahoma" w:cs="Tahoma"/>
      <w:sz w:val="16"/>
      <w:szCs w:val="16"/>
    </w:rPr>
  </w:style>
  <w:style w:type="paragraph" w:customStyle="1" w:styleId="21">
    <w:name w:val="Название2"/>
    <w:basedOn w:val="a"/>
    <w:rsid w:val="0082320E"/>
    <w:pPr>
      <w:jc w:val="center"/>
    </w:pPr>
    <w:rPr>
      <w:b/>
      <w:sz w:val="28"/>
      <w:szCs w:val="20"/>
    </w:rPr>
  </w:style>
  <w:style w:type="paragraph" w:customStyle="1" w:styleId="a9">
    <w:name w:val="реквизитПодпись"/>
    <w:basedOn w:val="a"/>
    <w:rsid w:val="0082320E"/>
    <w:pPr>
      <w:tabs>
        <w:tab w:val="left" w:pos="6804"/>
      </w:tabs>
      <w:spacing w:before="360"/>
    </w:pPr>
    <w:rPr>
      <w:szCs w:val="20"/>
    </w:rPr>
  </w:style>
  <w:style w:type="paragraph" w:styleId="aa">
    <w:name w:val="Title"/>
    <w:basedOn w:val="a"/>
    <w:next w:val="ab"/>
    <w:qFormat/>
    <w:rsid w:val="0082320E"/>
    <w:pPr>
      <w:jc w:val="center"/>
    </w:pPr>
    <w:rPr>
      <w:b/>
      <w:sz w:val="28"/>
      <w:szCs w:val="20"/>
    </w:rPr>
  </w:style>
  <w:style w:type="paragraph" w:styleId="ab">
    <w:name w:val="Subtitle"/>
    <w:basedOn w:val="a5"/>
    <w:next w:val="a6"/>
    <w:qFormat/>
    <w:rsid w:val="0082320E"/>
    <w:pPr>
      <w:jc w:val="center"/>
    </w:pPr>
    <w:rPr>
      <w:i/>
      <w:iCs/>
    </w:rPr>
  </w:style>
  <w:style w:type="paragraph" w:customStyle="1" w:styleId="31">
    <w:name w:val="Основной текст 31"/>
    <w:basedOn w:val="a"/>
    <w:rsid w:val="0082320E"/>
    <w:pPr>
      <w:spacing w:after="120"/>
    </w:pPr>
    <w:rPr>
      <w:sz w:val="16"/>
      <w:szCs w:val="16"/>
    </w:rPr>
  </w:style>
  <w:style w:type="paragraph" w:customStyle="1" w:styleId="ConsPlusNormal">
    <w:name w:val="ConsPlusNormal"/>
    <w:rsid w:val="0082320E"/>
    <w:pPr>
      <w:suppressAutoHyphens/>
      <w:autoSpaceDE w:val="0"/>
      <w:ind w:firstLine="720"/>
    </w:pPr>
    <w:rPr>
      <w:rFonts w:ascii="Arial" w:eastAsia="Arial" w:hAnsi="Arial" w:cs="Arial"/>
      <w:lang w:eastAsia="ar-SA"/>
    </w:rPr>
  </w:style>
  <w:style w:type="paragraph" w:customStyle="1" w:styleId="ac">
    <w:name w:val="Содержимое таблицы"/>
    <w:basedOn w:val="a"/>
    <w:rsid w:val="0082320E"/>
    <w:pPr>
      <w:suppressLineNumbers/>
    </w:pPr>
  </w:style>
  <w:style w:type="paragraph" w:customStyle="1" w:styleId="ad">
    <w:name w:val="Заголовок таблицы"/>
    <w:basedOn w:val="ac"/>
    <w:rsid w:val="0082320E"/>
    <w:pPr>
      <w:jc w:val="center"/>
    </w:pPr>
    <w:rPr>
      <w:b/>
      <w:bCs/>
    </w:rPr>
  </w:style>
  <w:style w:type="paragraph" w:styleId="ae">
    <w:name w:val="Normal (Web)"/>
    <w:basedOn w:val="a"/>
    <w:uiPriority w:val="99"/>
    <w:semiHidden/>
    <w:unhideWhenUsed/>
    <w:rsid w:val="000518D8"/>
    <w:pPr>
      <w:suppressAutoHyphens w:val="0"/>
      <w:spacing w:before="100" w:beforeAutospacing="1" w:after="100" w:afterAutospacing="1"/>
    </w:pPr>
    <w:rPr>
      <w:lang w:eastAsia="ru-RU"/>
    </w:rPr>
  </w:style>
  <w:style w:type="paragraph" w:styleId="22">
    <w:name w:val="Body Text Indent 2"/>
    <w:basedOn w:val="a"/>
    <w:link w:val="23"/>
    <w:rsid w:val="00357807"/>
    <w:pPr>
      <w:suppressAutoHyphens w:val="0"/>
      <w:spacing w:after="120" w:line="480" w:lineRule="auto"/>
      <w:ind w:left="283"/>
    </w:pPr>
    <w:rPr>
      <w:lang w:eastAsia="ru-RU"/>
    </w:rPr>
  </w:style>
  <w:style w:type="character" w:customStyle="1" w:styleId="23">
    <w:name w:val="Основной текст с отступом 2 Знак"/>
    <w:basedOn w:val="a0"/>
    <w:link w:val="22"/>
    <w:rsid w:val="00357807"/>
    <w:rPr>
      <w:sz w:val="24"/>
      <w:szCs w:val="24"/>
    </w:rPr>
  </w:style>
  <w:style w:type="paragraph" w:customStyle="1" w:styleId="14">
    <w:name w:val="1 Знак Знак Знак Знак Знак Знак Знак Знак Знак"/>
    <w:basedOn w:val="a"/>
    <w:rsid w:val="00336C17"/>
    <w:pPr>
      <w:tabs>
        <w:tab w:val="num" w:pos="360"/>
      </w:tabs>
      <w:suppressAutoHyphens w:val="0"/>
      <w:spacing w:after="160" w:line="240" w:lineRule="exact"/>
    </w:pPr>
    <w:rPr>
      <w:rFonts w:ascii="Verdana" w:hAnsi="Verdana" w:cs="Verdana"/>
      <w:sz w:val="20"/>
      <w:szCs w:val="20"/>
      <w:lang w:val="en-US" w:eastAsia="en-US"/>
    </w:rPr>
  </w:style>
  <w:style w:type="paragraph" w:styleId="af">
    <w:name w:val="List Paragraph"/>
    <w:basedOn w:val="a"/>
    <w:uiPriority w:val="34"/>
    <w:qFormat/>
    <w:rsid w:val="00336C17"/>
    <w:pPr>
      <w:suppressAutoHyphens w:val="0"/>
      <w:ind w:left="720"/>
      <w:contextualSpacing/>
    </w:pPr>
    <w:rPr>
      <w:rFonts w:eastAsia="DejaVu Sans"/>
      <w:kern w:val="1"/>
      <w:lang w:eastAsia="ru-RU"/>
    </w:rPr>
  </w:style>
  <w:style w:type="character" w:styleId="af0">
    <w:name w:val="Strong"/>
    <w:basedOn w:val="a0"/>
    <w:uiPriority w:val="22"/>
    <w:qFormat/>
    <w:rsid w:val="00671C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3F"/>
    <w:pPr>
      <w:suppressAutoHyphens/>
    </w:pPr>
    <w:rPr>
      <w:sz w:val="24"/>
      <w:szCs w:val="24"/>
      <w:lang w:eastAsia="ar-SA"/>
    </w:rPr>
  </w:style>
  <w:style w:type="paragraph" w:styleId="1">
    <w:name w:val="heading 1"/>
    <w:basedOn w:val="a"/>
    <w:next w:val="a"/>
    <w:qFormat/>
    <w:rsid w:val="0082320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82320E"/>
    <w:pPr>
      <w:keepNext/>
      <w:tabs>
        <w:tab w:val="num" w:pos="576"/>
      </w:tabs>
      <w:spacing w:before="240" w:after="60"/>
      <w:ind w:left="576" w:hanging="576"/>
      <w:outlineLvl w:val="1"/>
    </w:pPr>
    <w:rPr>
      <w:rFonts w:ascii="Cambria" w:hAnsi="Cambria"/>
      <w:b/>
      <w:bCs/>
      <w:i/>
      <w:iCs/>
      <w:sz w:val="28"/>
      <w:szCs w:val="28"/>
    </w:rPr>
  </w:style>
  <w:style w:type="paragraph" w:styleId="4">
    <w:name w:val="heading 4"/>
    <w:basedOn w:val="a"/>
    <w:next w:val="a"/>
    <w:qFormat/>
    <w:rsid w:val="0082320E"/>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320E"/>
    <w:rPr>
      <w:rFonts w:ascii="Symbol" w:hAnsi="Symbol" w:cs="OpenSymbol"/>
    </w:rPr>
  </w:style>
  <w:style w:type="character" w:customStyle="1" w:styleId="WW8Num2z0">
    <w:name w:val="WW8Num2z0"/>
    <w:rsid w:val="0082320E"/>
    <w:rPr>
      <w:rFonts w:ascii="Symbol" w:hAnsi="Symbol"/>
      <w:color w:val="auto"/>
    </w:rPr>
  </w:style>
  <w:style w:type="character" w:customStyle="1" w:styleId="WW8Num2z1">
    <w:name w:val="WW8Num2z1"/>
    <w:rsid w:val="0082320E"/>
    <w:rPr>
      <w:rFonts w:ascii="Courier New" w:hAnsi="Courier New" w:cs="Courier New"/>
    </w:rPr>
  </w:style>
  <w:style w:type="character" w:customStyle="1" w:styleId="WW8Num2z2">
    <w:name w:val="WW8Num2z2"/>
    <w:rsid w:val="0082320E"/>
    <w:rPr>
      <w:rFonts w:ascii="Wingdings" w:hAnsi="Wingdings"/>
    </w:rPr>
  </w:style>
  <w:style w:type="character" w:customStyle="1" w:styleId="WW8Num2z3">
    <w:name w:val="WW8Num2z3"/>
    <w:rsid w:val="0082320E"/>
    <w:rPr>
      <w:rFonts w:ascii="Symbol" w:hAnsi="Symbol"/>
    </w:rPr>
  </w:style>
  <w:style w:type="character" w:customStyle="1" w:styleId="WW8Num4z0">
    <w:name w:val="WW8Num4z0"/>
    <w:rsid w:val="0082320E"/>
    <w:rPr>
      <w:b/>
    </w:rPr>
  </w:style>
  <w:style w:type="character" w:customStyle="1" w:styleId="10">
    <w:name w:val="Основной шрифт абзаца1"/>
    <w:rsid w:val="0082320E"/>
  </w:style>
  <w:style w:type="character" w:styleId="a3">
    <w:name w:val="Hyperlink"/>
    <w:rsid w:val="0082320E"/>
    <w:rPr>
      <w:color w:val="000080"/>
      <w:u w:val="single"/>
    </w:rPr>
  </w:style>
  <w:style w:type="character" w:customStyle="1" w:styleId="a4">
    <w:name w:val="Основной текст Знак"/>
    <w:rsid w:val="0082320E"/>
    <w:rPr>
      <w:b/>
      <w:sz w:val="24"/>
      <w:szCs w:val="24"/>
    </w:rPr>
  </w:style>
  <w:style w:type="character" w:customStyle="1" w:styleId="3">
    <w:name w:val="Основной текст 3 Знак"/>
    <w:rsid w:val="0082320E"/>
    <w:rPr>
      <w:sz w:val="16"/>
      <w:szCs w:val="16"/>
    </w:rPr>
  </w:style>
  <w:style w:type="character" w:customStyle="1" w:styleId="20">
    <w:name w:val="Заголовок 2 Знак"/>
    <w:rsid w:val="0082320E"/>
    <w:rPr>
      <w:rFonts w:ascii="Cambria" w:eastAsia="Times New Roman" w:hAnsi="Cambria" w:cs="Times New Roman"/>
      <w:b/>
      <w:bCs/>
      <w:i/>
      <w:iCs/>
      <w:sz w:val="28"/>
      <w:szCs w:val="28"/>
    </w:rPr>
  </w:style>
  <w:style w:type="character" w:customStyle="1" w:styleId="11">
    <w:name w:val="Заголовок 1 Знак"/>
    <w:rsid w:val="0082320E"/>
    <w:rPr>
      <w:rFonts w:ascii="Arial" w:hAnsi="Arial" w:cs="Arial"/>
      <w:b/>
      <w:bCs/>
      <w:kern w:val="1"/>
      <w:sz w:val="32"/>
      <w:szCs w:val="32"/>
    </w:rPr>
  </w:style>
  <w:style w:type="paragraph" w:customStyle="1" w:styleId="a5">
    <w:name w:val="Заголовок"/>
    <w:basedOn w:val="a"/>
    <w:next w:val="a6"/>
    <w:rsid w:val="0082320E"/>
    <w:pPr>
      <w:keepNext/>
      <w:spacing w:before="240" w:after="120"/>
    </w:pPr>
    <w:rPr>
      <w:rFonts w:ascii="Arial" w:eastAsia="Lucida Sans Unicode" w:hAnsi="Arial" w:cs="Tahoma"/>
      <w:sz w:val="28"/>
      <w:szCs w:val="28"/>
    </w:rPr>
  </w:style>
  <w:style w:type="paragraph" w:styleId="a6">
    <w:name w:val="Body Text"/>
    <w:basedOn w:val="a"/>
    <w:rsid w:val="0082320E"/>
    <w:rPr>
      <w:b/>
    </w:rPr>
  </w:style>
  <w:style w:type="paragraph" w:styleId="a7">
    <w:name w:val="List"/>
    <w:basedOn w:val="a6"/>
    <w:rsid w:val="0082320E"/>
    <w:rPr>
      <w:rFonts w:cs="Tahoma"/>
    </w:rPr>
  </w:style>
  <w:style w:type="paragraph" w:customStyle="1" w:styleId="12">
    <w:name w:val="Название1"/>
    <w:basedOn w:val="a"/>
    <w:rsid w:val="0082320E"/>
    <w:pPr>
      <w:suppressLineNumbers/>
      <w:spacing w:before="120" w:after="120"/>
    </w:pPr>
    <w:rPr>
      <w:rFonts w:cs="Tahoma"/>
      <w:i/>
      <w:iCs/>
    </w:rPr>
  </w:style>
  <w:style w:type="paragraph" w:customStyle="1" w:styleId="13">
    <w:name w:val="Указатель1"/>
    <w:basedOn w:val="a"/>
    <w:rsid w:val="0082320E"/>
    <w:pPr>
      <w:suppressLineNumbers/>
    </w:pPr>
    <w:rPr>
      <w:rFonts w:cs="Tahoma"/>
    </w:rPr>
  </w:style>
  <w:style w:type="paragraph" w:customStyle="1" w:styleId="ConsPlusTitle">
    <w:name w:val="ConsPlusTitle"/>
    <w:rsid w:val="0082320E"/>
    <w:pPr>
      <w:widowControl w:val="0"/>
      <w:suppressAutoHyphens/>
      <w:autoSpaceDE w:val="0"/>
    </w:pPr>
    <w:rPr>
      <w:rFonts w:eastAsia="Arial"/>
      <w:b/>
      <w:bCs/>
      <w:sz w:val="24"/>
      <w:szCs w:val="24"/>
      <w:lang w:eastAsia="ar-SA"/>
    </w:rPr>
  </w:style>
  <w:style w:type="paragraph" w:customStyle="1" w:styleId="ConsPlusNonformat">
    <w:name w:val="ConsPlusNonformat"/>
    <w:rsid w:val="0082320E"/>
    <w:pPr>
      <w:widowControl w:val="0"/>
      <w:suppressAutoHyphens/>
      <w:autoSpaceDE w:val="0"/>
    </w:pPr>
    <w:rPr>
      <w:rFonts w:ascii="Courier New" w:eastAsia="Arial" w:hAnsi="Courier New" w:cs="Courier New"/>
      <w:lang w:eastAsia="ar-SA"/>
    </w:rPr>
  </w:style>
  <w:style w:type="paragraph" w:customStyle="1" w:styleId="ConsPlusCell">
    <w:name w:val="ConsPlusCell"/>
    <w:rsid w:val="0082320E"/>
    <w:pPr>
      <w:widowControl w:val="0"/>
      <w:suppressAutoHyphens/>
      <w:autoSpaceDE w:val="0"/>
    </w:pPr>
    <w:rPr>
      <w:rFonts w:ascii="Arial" w:eastAsia="Arial" w:hAnsi="Arial" w:cs="Arial"/>
      <w:lang w:eastAsia="ar-SA"/>
    </w:rPr>
  </w:style>
  <w:style w:type="paragraph" w:styleId="a8">
    <w:name w:val="Balloon Text"/>
    <w:basedOn w:val="a"/>
    <w:rsid w:val="0082320E"/>
    <w:rPr>
      <w:rFonts w:ascii="Tahoma" w:hAnsi="Tahoma" w:cs="Tahoma"/>
      <w:sz w:val="16"/>
      <w:szCs w:val="16"/>
    </w:rPr>
  </w:style>
  <w:style w:type="paragraph" w:customStyle="1" w:styleId="21">
    <w:name w:val="Название2"/>
    <w:basedOn w:val="a"/>
    <w:rsid w:val="0082320E"/>
    <w:pPr>
      <w:jc w:val="center"/>
    </w:pPr>
    <w:rPr>
      <w:b/>
      <w:sz w:val="28"/>
      <w:szCs w:val="20"/>
    </w:rPr>
  </w:style>
  <w:style w:type="paragraph" w:customStyle="1" w:styleId="a9">
    <w:name w:val="реквизитПодпись"/>
    <w:basedOn w:val="a"/>
    <w:rsid w:val="0082320E"/>
    <w:pPr>
      <w:tabs>
        <w:tab w:val="left" w:pos="6804"/>
      </w:tabs>
      <w:spacing w:before="360"/>
    </w:pPr>
    <w:rPr>
      <w:szCs w:val="20"/>
    </w:rPr>
  </w:style>
  <w:style w:type="paragraph" w:styleId="aa">
    <w:name w:val="Title"/>
    <w:basedOn w:val="a"/>
    <w:next w:val="ab"/>
    <w:qFormat/>
    <w:rsid w:val="0082320E"/>
    <w:pPr>
      <w:jc w:val="center"/>
    </w:pPr>
    <w:rPr>
      <w:b/>
      <w:sz w:val="28"/>
      <w:szCs w:val="20"/>
    </w:rPr>
  </w:style>
  <w:style w:type="paragraph" w:styleId="ab">
    <w:name w:val="Subtitle"/>
    <w:basedOn w:val="a5"/>
    <w:next w:val="a6"/>
    <w:qFormat/>
    <w:rsid w:val="0082320E"/>
    <w:pPr>
      <w:jc w:val="center"/>
    </w:pPr>
    <w:rPr>
      <w:i/>
      <w:iCs/>
    </w:rPr>
  </w:style>
  <w:style w:type="paragraph" w:customStyle="1" w:styleId="31">
    <w:name w:val="Основной текст 31"/>
    <w:basedOn w:val="a"/>
    <w:rsid w:val="0082320E"/>
    <w:pPr>
      <w:spacing w:after="120"/>
    </w:pPr>
    <w:rPr>
      <w:sz w:val="16"/>
      <w:szCs w:val="16"/>
    </w:rPr>
  </w:style>
  <w:style w:type="paragraph" w:customStyle="1" w:styleId="ConsPlusNormal">
    <w:name w:val="ConsPlusNormal"/>
    <w:rsid w:val="0082320E"/>
    <w:pPr>
      <w:suppressAutoHyphens/>
      <w:autoSpaceDE w:val="0"/>
      <w:ind w:firstLine="720"/>
    </w:pPr>
    <w:rPr>
      <w:rFonts w:ascii="Arial" w:eastAsia="Arial" w:hAnsi="Arial" w:cs="Arial"/>
      <w:lang w:eastAsia="ar-SA"/>
    </w:rPr>
  </w:style>
  <w:style w:type="paragraph" w:customStyle="1" w:styleId="ac">
    <w:name w:val="Содержимое таблицы"/>
    <w:basedOn w:val="a"/>
    <w:rsid w:val="0082320E"/>
    <w:pPr>
      <w:suppressLineNumbers/>
    </w:pPr>
  </w:style>
  <w:style w:type="paragraph" w:customStyle="1" w:styleId="ad">
    <w:name w:val="Заголовок таблицы"/>
    <w:basedOn w:val="ac"/>
    <w:rsid w:val="0082320E"/>
    <w:pPr>
      <w:jc w:val="center"/>
    </w:pPr>
    <w:rPr>
      <w:b/>
      <w:bCs/>
    </w:rPr>
  </w:style>
  <w:style w:type="paragraph" w:styleId="ae">
    <w:name w:val="Normal (Web)"/>
    <w:basedOn w:val="a"/>
    <w:uiPriority w:val="99"/>
    <w:semiHidden/>
    <w:unhideWhenUsed/>
    <w:rsid w:val="000518D8"/>
    <w:pPr>
      <w:suppressAutoHyphens w:val="0"/>
      <w:spacing w:before="100" w:beforeAutospacing="1" w:after="100" w:afterAutospacing="1"/>
    </w:pPr>
    <w:rPr>
      <w:lang w:eastAsia="ru-RU"/>
    </w:rPr>
  </w:style>
  <w:style w:type="paragraph" w:styleId="22">
    <w:name w:val="Body Text Indent 2"/>
    <w:basedOn w:val="a"/>
    <w:link w:val="23"/>
    <w:rsid w:val="00357807"/>
    <w:pPr>
      <w:suppressAutoHyphens w:val="0"/>
      <w:spacing w:after="120" w:line="480" w:lineRule="auto"/>
      <w:ind w:left="283"/>
    </w:pPr>
    <w:rPr>
      <w:lang w:eastAsia="ru-RU"/>
    </w:rPr>
  </w:style>
  <w:style w:type="character" w:customStyle="1" w:styleId="23">
    <w:name w:val="Основной текст с отступом 2 Знак"/>
    <w:basedOn w:val="a0"/>
    <w:link w:val="22"/>
    <w:rsid w:val="00357807"/>
    <w:rPr>
      <w:sz w:val="24"/>
      <w:szCs w:val="24"/>
    </w:rPr>
  </w:style>
  <w:style w:type="paragraph" w:customStyle="1" w:styleId="14">
    <w:name w:val="1 Знак Знак Знак Знак Знак Знак Знак Знак Знак"/>
    <w:basedOn w:val="a"/>
    <w:rsid w:val="00336C17"/>
    <w:pPr>
      <w:tabs>
        <w:tab w:val="num" w:pos="360"/>
      </w:tabs>
      <w:suppressAutoHyphens w:val="0"/>
      <w:spacing w:after="160" w:line="240" w:lineRule="exact"/>
    </w:pPr>
    <w:rPr>
      <w:rFonts w:ascii="Verdana" w:hAnsi="Verdana" w:cs="Verdana"/>
      <w:sz w:val="20"/>
      <w:szCs w:val="20"/>
      <w:lang w:val="en-US" w:eastAsia="en-US"/>
    </w:rPr>
  </w:style>
  <w:style w:type="paragraph" w:styleId="af">
    <w:name w:val="List Paragraph"/>
    <w:basedOn w:val="a"/>
    <w:uiPriority w:val="34"/>
    <w:qFormat/>
    <w:rsid w:val="00336C17"/>
    <w:pPr>
      <w:suppressAutoHyphens w:val="0"/>
      <w:ind w:left="720"/>
      <w:contextualSpacing/>
    </w:pPr>
    <w:rPr>
      <w:rFonts w:eastAsia="DejaVu Sans"/>
      <w:kern w:val="1"/>
      <w:lang w:eastAsia="ru-RU"/>
    </w:rPr>
  </w:style>
  <w:style w:type="character" w:styleId="af0">
    <w:name w:val="Strong"/>
    <w:basedOn w:val="a0"/>
    <w:uiPriority w:val="22"/>
    <w:qFormat/>
    <w:rsid w:val="00671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7672">
      <w:bodyDiv w:val="1"/>
      <w:marLeft w:val="0"/>
      <w:marRight w:val="0"/>
      <w:marTop w:val="0"/>
      <w:marBottom w:val="0"/>
      <w:divBdr>
        <w:top w:val="none" w:sz="0" w:space="0" w:color="auto"/>
        <w:left w:val="none" w:sz="0" w:space="0" w:color="auto"/>
        <w:bottom w:val="none" w:sz="0" w:space="0" w:color="auto"/>
        <w:right w:val="none" w:sz="0" w:space="0" w:color="auto"/>
      </w:divBdr>
    </w:div>
    <w:div w:id="1484926323">
      <w:bodyDiv w:val="1"/>
      <w:marLeft w:val="0"/>
      <w:marRight w:val="0"/>
      <w:marTop w:val="0"/>
      <w:marBottom w:val="0"/>
      <w:divBdr>
        <w:top w:val="none" w:sz="0" w:space="0" w:color="auto"/>
        <w:left w:val="none" w:sz="0" w:space="0" w:color="auto"/>
        <w:bottom w:val="none" w:sz="0" w:space="0" w:color="auto"/>
        <w:right w:val="none" w:sz="0" w:space="0" w:color="auto"/>
      </w:divBdr>
    </w:div>
    <w:div w:id="20807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AB76CC07DAC348E0003252618D478DE49A5575213B236359D7D8DD6BE6332H" TargetMode="External"/><Relationship Id="rId18" Type="http://schemas.openxmlformats.org/officeDocument/2006/relationships/hyperlink" Target="consultantplus://offline/ref=0AB76CC07DAC348E0003252618D478DE49A5565916BB36359D7D8DD6BE6332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F8526F48BD0E49B06CF6A82DDAA603E25B607A0CE5DC414C337C218C2eEl1D" TargetMode="External"/><Relationship Id="rId7" Type="http://schemas.openxmlformats.org/officeDocument/2006/relationships/image" Target="media/image1.png"/><Relationship Id="rId12" Type="http://schemas.openxmlformats.org/officeDocument/2006/relationships/hyperlink" Target="consultantplus://offline/ref=0AB76CC07DAC348E0003252618D478DE49A556561EB336359D7D8DD6BE6332H" TargetMode="External"/><Relationship Id="rId17" Type="http://schemas.openxmlformats.org/officeDocument/2006/relationships/hyperlink" Target="consultantplus://offline/ref=0AB76CC07DAC348E0003252618D478DE49A5565916BB36359D7D8DD6BE6332H" TargetMode="External"/><Relationship Id="rId25" Type="http://schemas.openxmlformats.org/officeDocument/2006/relationships/hyperlink" Target="consultantplus://offline/ref=0AB76CC07DAC348E0003252618D478DE49A5555810BF36359D7D8DD6BE3286156AAF6E3918A50DA76732H" TargetMode="External"/><Relationship Id="rId2" Type="http://schemas.openxmlformats.org/officeDocument/2006/relationships/numbering" Target="numbering.xml"/><Relationship Id="rId16" Type="http://schemas.openxmlformats.org/officeDocument/2006/relationships/hyperlink" Target="consultantplus://offline/ref=0AB76CC07DAC348E0003252618D478DE49A75C5911BB36359D7D8DD6BE6332H" TargetMode="External"/><Relationship Id="rId20" Type="http://schemas.openxmlformats.org/officeDocument/2006/relationships/hyperlink" Target="consultantplus://offline/ref=8F8526F48BD0E49B06CF6A82DDAA603E25B400AACF5EC414C337C218C2eEl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F3684B016FF3F24E3D363A29BEEB5B5C8AB37DF09971D7A10DCFB59I124F" TargetMode="External"/><Relationship Id="rId24" Type="http://schemas.openxmlformats.org/officeDocument/2006/relationships/hyperlink" Target="consultantplus://offline/ref=0AB76CC07DAC348E0003252618D478DE49A5535815BE36359D7D8DD6BE3286156AAF6E3918A40EAD6730H" TargetMode="External"/><Relationship Id="rId5" Type="http://schemas.openxmlformats.org/officeDocument/2006/relationships/settings" Target="settings.xml"/><Relationship Id="rId15" Type="http://schemas.openxmlformats.org/officeDocument/2006/relationships/hyperlink" Target="consultantplus://offline/ref=0AB76CC07DAC348E0003252618D478DE49A75C5911BB36359D7D8DD6BE6332H" TargetMode="External"/><Relationship Id="rId23" Type="http://schemas.openxmlformats.org/officeDocument/2006/relationships/hyperlink" Target="consultantplus://offline/ref=0BE62AEA83BB90EB3E3D25AE71B500044C73C5DA04816EBA9CF1E32888M7T4G" TargetMode="External"/><Relationship Id="rId10" Type="http://schemas.openxmlformats.org/officeDocument/2006/relationships/hyperlink" Target="consultantplus://offline/ref=7DEF3684B016FF3F24E3D363A29BEEB5B6C2AE3BD15CC01F2B45D2IF2EF" TargetMode="External"/><Relationship Id="rId19" Type="http://schemas.openxmlformats.org/officeDocument/2006/relationships/hyperlink" Target="consultantplus://offline/ref=7DEF3684B016FF3F24E3CD6EB4F7B0BFB5C1F733D30D9F48234F87A60E1DB782ID2DF" TargetMode="External"/><Relationship Id="rId4" Type="http://schemas.microsoft.com/office/2007/relationships/stylesWithEffects" Target="stylesWithEffects.xml"/><Relationship Id="rId9" Type="http://schemas.openxmlformats.org/officeDocument/2006/relationships/hyperlink" Target="consultantplus://offline/ref=0AB76CC07DAC348E0003252618D478DE49A5565812B936359D7D8DD6BE6332H" TargetMode="External"/><Relationship Id="rId14" Type="http://schemas.openxmlformats.org/officeDocument/2006/relationships/hyperlink" Target="consultantplus://offline/ref=0AB76CC07DAC348E0003252618D478DE49A5565811BB36359D7D8DD6BE6332H" TargetMode="External"/><Relationship Id="rId22" Type="http://schemas.openxmlformats.org/officeDocument/2006/relationships/hyperlink" Target="consultantplus://offline/ref=89755893E798266AA1E5BD63CB154BEC2A5876ADEFE07B2A2DF3E0111A0FL2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A2D2-BFBD-4D5A-93A0-75DF4D35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8497</Words>
  <Characters>48436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АДМИНИСТРАЦИЯ СЕРОВСКОГО ГОРОДСКОГО ОКРУГА</vt:lpstr>
    </vt:vector>
  </TitlesOfParts>
  <Company>SPecialiST RePack</Company>
  <LinksUpToDate>false</LinksUpToDate>
  <CharactersWithSpaces>56820</CharactersWithSpaces>
  <SharedDoc>false</SharedDoc>
  <HLinks>
    <vt:vector size="132" baseType="variant">
      <vt:variant>
        <vt:i4>2752561</vt:i4>
      </vt:variant>
      <vt:variant>
        <vt:i4>66</vt:i4>
      </vt:variant>
      <vt:variant>
        <vt:i4>0</vt:i4>
      </vt:variant>
      <vt:variant>
        <vt:i4>5</vt:i4>
      </vt:variant>
      <vt:variant>
        <vt:lpwstr>consultantplus://offline/ref=0AB76CC07DAC348E0003252618D478DE49A5555810BF36359D7D8DD6BE3286156AAF6E3918A50DA76732H</vt:lpwstr>
      </vt:variant>
      <vt:variant>
        <vt:lpwstr/>
      </vt:variant>
      <vt:variant>
        <vt:i4>2752608</vt:i4>
      </vt:variant>
      <vt:variant>
        <vt:i4>63</vt:i4>
      </vt:variant>
      <vt:variant>
        <vt:i4>0</vt:i4>
      </vt:variant>
      <vt:variant>
        <vt:i4>5</vt:i4>
      </vt:variant>
      <vt:variant>
        <vt:lpwstr>consultantplus://offline/ref=0AB76CC07DAC348E0003252618D478DE49A5535815BE36359D7D8DD6BE3286156AAF6E3918A40EAD6730H</vt:lpwstr>
      </vt:variant>
      <vt:variant>
        <vt:lpwstr/>
      </vt:variant>
      <vt:variant>
        <vt:i4>4390923</vt:i4>
      </vt:variant>
      <vt:variant>
        <vt:i4>60</vt:i4>
      </vt:variant>
      <vt:variant>
        <vt:i4>0</vt:i4>
      </vt:variant>
      <vt:variant>
        <vt:i4>5</vt:i4>
      </vt:variant>
      <vt:variant>
        <vt:lpwstr>consultantplus://offline/ref=0AB76CC07DAC348E0003252618D478DE49A7575012BF36359D7D8DD6BE6332H</vt:lpwstr>
      </vt:variant>
      <vt:variant>
        <vt:lpwstr/>
      </vt:variant>
      <vt:variant>
        <vt:i4>4390993</vt:i4>
      </vt:variant>
      <vt:variant>
        <vt:i4>57</vt:i4>
      </vt:variant>
      <vt:variant>
        <vt:i4>0</vt:i4>
      </vt:variant>
      <vt:variant>
        <vt:i4>5</vt:i4>
      </vt:variant>
      <vt:variant>
        <vt:lpwstr>consultantplus://offline/ref=0AB76CC07DAC348E0003252618D478DE49A75C5911BB36359D7D8DD6BE6332H</vt:lpwstr>
      </vt:variant>
      <vt:variant>
        <vt:lpwstr/>
      </vt:variant>
      <vt:variant>
        <vt:i4>1048661</vt:i4>
      </vt:variant>
      <vt:variant>
        <vt:i4>54</vt:i4>
      </vt:variant>
      <vt:variant>
        <vt:i4>0</vt:i4>
      </vt:variant>
      <vt:variant>
        <vt:i4>5</vt:i4>
      </vt:variant>
      <vt:variant>
        <vt:lpwstr>consultantplus://offline/ref=84225D716BC29A0766EE98A15650198319F69BDFC45BC3FC435B04006D2FB51F35D72676BC16596CDA78A7GE28H</vt:lpwstr>
      </vt:variant>
      <vt:variant>
        <vt:lpwstr/>
      </vt:variant>
      <vt:variant>
        <vt:i4>2687085</vt:i4>
      </vt:variant>
      <vt:variant>
        <vt:i4>51</vt:i4>
      </vt:variant>
      <vt:variant>
        <vt:i4>0</vt:i4>
      </vt:variant>
      <vt:variant>
        <vt:i4>5</vt:i4>
      </vt:variant>
      <vt:variant>
        <vt:lpwstr>consultantplus://offline/ref=7DEF3684B016FF3F24E3CD6EB4F7B0BFB5C1F733D30D9F48234F87A60E1DB782ID2DF</vt:lpwstr>
      </vt:variant>
      <vt:variant>
        <vt:lpwstr/>
      </vt:variant>
      <vt:variant>
        <vt:i4>4390913</vt:i4>
      </vt:variant>
      <vt:variant>
        <vt:i4>48</vt:i4>
      </vt:variant>
      <vt:variant>
        <vt:i4>0</vt:i4>
      </vt:variant>
      <vt:variant>
        <vt:i4>5</vt:i4>
      </vt:variant>
      <vt:variant>
        <vt:lpwstr>consultantplus://offline/ref=0AB76CC07DAC348E0003252618D478DE49A5565916BB36359D7D8DD6BE6332H</vt:lpwstr>
      </vt:variant>
      <vt:variant>
        <vt:lpwstr/>
      </vt:variant>
      <vt:variant>
        <vt:i4>4390993</vt:i4>
      </vt:variant>
      <vt:variant>
        <vt:i4>45</vt:i4>
      </vt:variant>
      <vt:variant>
        <vt:i4>0</vt:i4>
      </vt:variant>
      <vt:variant>
        <vt:i4>5</vt:i4>
      </vt:variant>
      <vt:variant>
        <vt:lpwstr>consultantplus://offline/ref=0AB76CC07DAC348E0003252618D478DE49A75C5911BB36359D7D8DD6BE6332H</vt:lpwstr>
      </vt:variant>
      <vt:variant>
        <vt:lpwstr/>
      </vt:variant>
      <vt:variant>
        <vt:i4>4390993</vt:i4>
      </vt:variant>
      <vt:variant>
        <vt:i4>42</vt:i4>
      </vt:variant>
      <vt:variant>
        <vt:i4>0</vt:i4>
      </vt:variant>
      <vt:variant>
        <vt:i4>5</vt:i4>
      </vt:variant>
      <vt:variant>
        <vt:lpwstr>consultantplus://offline/ref=0AB76CC07DAC348E0003252618D478DE49A75C5911BB36359D7D8DD6BE6332H</vt:lpwstr>
      </vt:variant>
      <vt:variant>
        <vt:lpwstr/>
      </vt:variant>
      <vt:variant>
        <vt:i4>4390919</vt:i4>
      </vt:variant>
      <vt:variant>
        <vt:i4>39</vt:i4>
      </vt:variant>
      <vt:variant>
        <vt:i4>0</vt:i4>
      </vt:variant>
      <vt:variant>
        <vt:i4>5</vt:i4>
      </vt:variant>
      <vt:variant>
        <vt:lpwstr>consultantplus://offline/ref=0AB76CC07DAC348E0003252618D478DE49A5565811BB36359D7D8DD6BE6332H</vt:lpwstr>
      </vt:variant>
      <vt:variant>
        <vt:lpwstr/>
      </vt:variant>
      <vt:variant>
        <vt:i4>4391006</vt:i4>
      </vt:variant>
      <vt:variant>
        <vt:i4>36</vt:i4>
      </vt:variant>
      <vt:variant>
        <vt:i4>0</vt:i4>
      </vt:variant>
      <vt:variant>
        <vt:i4>5</vt:i4>
      </vt:variant>
      <vt:variant>
        <vt:lpwstr>consultantplus://offline/ref=0AB76CC07DAC348E0003252618D478DE49A5575213B236359D7D8DD6BE6332H</vt:lpwstr>
      </vt:variant>
      <vt:variant>
        <vt:lpwstr/>
      </vt:variant>
      <vt:variant>
        <vt:i4>4391006</vt:i4>
      </vt:variant>
      <vt:variant>
        <vt:i4>33</vt:i4>
      </vt:variant>
      <vt:variant>
        <vt:i4>0</vt:i4>
      </vt:variant>
      <vt:variant>
        <vt:i4>5</vt:i4>
      </vt:variant>
      <vt:variant>
        <vt:lpwstr>consultantplus://offline/ref=0AB76CC07DAC348E0003252618D478DE49A5575213B236359D7D8DD6BE6332H</vt:lpwstr>
      </vt:variant>
      <vt:variant>
        <vt:lpwstr/>
      </vt:variant>
      <vt:variant>
        <vt:i4>4390924</vt:i4>
      </vt:variant>
      <vt:variant>
        <vt:i4>30</vt:i4>
      </vt:variant>
      <vt:variant>
        <vt:i4>0</vt:i4>
      </vt:variant>
      <vt:variant>
        <vt:i4>5</vt:i4>
      </vt:variant>
      <vt:variant>
        <vt:lpwstr>consultantplus://offline/ref=0AB76CC07DAC348E0003252618D478DE49A556561EB336359D7D8DD6BE6332H</vt:lpwstr>
      </vt:variant>
      <vt:variant>
        <vt:lpwstr/>
      </vt:variant>
      <vt:variant>
        <vt:i4>4325464</vt:i4>
      </vt:variant>
      <vt:variant>
        <vt:i4>27</vt:i4>
      </vt:variant>
      <vt:variant>
        <vt:i4>0</vt:i4>
      </vt:variant>
      <vt:variant>
        <vt:i4>5</vt:i4>
      </vt:variant>
      <vt:variant>
        <vt:lpwstr>consultantplus://offline/ref=7DEF3684B016FF3F24E3D363A29BEEB5B5C8AB37DF09971D7A10DCFB59I124F</vt:lpwstr>
      </vt:variant>
      <vt:variant>
        <vt:lpwstr/>
      </vt:variant>
      <vt:variant>
        <vt:i4>5111809</vt:i4>
      </vt:variant>
      <vt:variant>
        <vt:i4>24</vt:i4>
      </vt:variant>
      <vt:variant>
        <vt:i4>0</vt:i4>
      </vt:variant>
      <vt:variant>
        <vt:i4>5</vt:i4>
      </vt:variant>
      <vt:variant>
        <vt:lpwstr>consultantplus://offline/ref=7DEF3684B016FF3F24E3D363A29BEEB5B6C2AE3BD15CC01F2B45D2IF2EF</vt:lpwstr>
      </vt:variant>
      <vt:variant>
        <vt:lpwstr/>
      </vt:variant>
      <vt:variant>
        <vt:i4>4391007</vt:i4>
      </vt:variant>
      <vt:variant>
        <vt:i4>21</vt:i4>
      </vt:variant>
      <vt:variant>
        <vt:i4>0</vt:i4>
      </vt:variant>
      <vt:variant>
        <vt:i4>5</vt:i4>
      </vt:variant>
      <vt:variant>
        <vt:lpwstr>consultantplus://offline/ref=0AB76CC07DAC348E0003252618D478DE49A5565812B936359D7D8DD6BE6332H</vt:lpwstr>
      </vt:variant>
      <vt:variant>
        <vt:lpwstr/>
      </vt:variant>
      <vt:variant>
        <vt:i4>5898333</vt:i4>
      </vt:variant>
      <vt:variant>
        <vt:i4>18</vt:i4>
      </vt:variant>
      <vt:variant>
        <vt:i4>0</vt:i4>
      </vt:variant>
      <vt:variant>
        <vt:i4>5</vt:i4>
      </vt:variant>
      <vt:variant>
        <vt:lpwstr>http://www.tr.tomskinvest.ru/</vt:lpwstr>
      </vt:variant>
      <vt:variant>
        <vt:lpwstr/>
      </vt:variant>
      <vt:variant>
        <vt:i4>4194387</vt:i4>
      </vt:variant>
      <vt:variant>
        <vt:i4>15</vt:i4>
      </vt:variant>
      <vt:variant>
        <vt:i4>0</vt:i4>
      </vt:variant>
      <vt:variant>
        <vt:i4>5</vt:i4>
      </vt:variant>
      <vt:variant>
        <vt:lpwstr>consultantplus://offline/ref=161BDF39972828CF0BD4943B449A5306322A2303B4ECA8EDF7147E4F959725DA3D5638082E074CAC1E23DAm3a2D</vt:lpwstr>
      </vt:variant>
      <vt:variant>
        <vt:lpwstr/>
      </vt:variant>
      <vt:variant>
        <vt:i4>4194304</vt:i4>
      </vt:variant>
      <vt:variant>
        <vt:i4>12</vt:i4>
      </vt:variant>
      <vt:variant>
        <vt:i4>0</vt:i4>
      </vt:variant>
      <vt:variant>
        <vt:i4>5</vt:i4>
      </vt:variant>
      <vt:variant>
        <vt:lpwstr>consultantplus://offline/ref=161BDF39972828CF0BD4943B449A5306322A2303B4E2AEE8F5147E4F959725DA3D5638082E074CAC1E23DAm3a3D</vt:lpwstr>
      </vt:variant>
      <vt:variant>
        <vt:lpwstr/>
      </vt:variant>
      <vt:variant>
        <vt:i4>8126520</vt:i4>
      </vt:variant>
      <vt:variant>
        <vt:i4>9</vt:i4>
      </vt:variant>
      <vt:variant>
        <vt:i4>0</vt:i4>
      </vt:variant>
      <vt:variant>
        <vt:i4>5</vt:i4>
      </vt:variant>
      <vt:variant>
        <vt:lpwstr>consultantplus://offline/ref=7DEF3684B016FF3F24E3D363A29BEEB5B5C8AB39D303971D7A10DCFB5914BDD59A1AF28130901BD4IB2FF</vt:lpwstr>
      </vt:variant>
      <vt:variant>
        <vt:lpwstr/>
      </vt:variant>
      <vt:variant>
        <vt:i4>4325382</vt:i4>
      </vt:variant>
      <vt:variant>
        <vt:i4>6</vt:i4>
      </vt:variant>
      <vt:variant>
        <vt:i4>0</vt:i4>
      </vt:variant>
      <vt:variant>
        <vt:i4>5</vt:i4>
      </vt:variant>
      <vt:variant>
        <vt:lpwstr>consultantplus://offline/ref=7DEF3684B016FF3F24E3D363A29BEEB5B5C8AB36DB0B971D7A10DCFB59I124F</vt:lpwstr>
      </vt:variant>
      <vt:variant>
        <vt:lpwstr/>
      </vt:variant>
      <vt:variant>
        <vt:i4>4325457</vt:i4>
      </vt:variant>
      <vt:variant>
        <vt:i4>3</vt:i4>
      </vt:variant>
      <vt:variant>
        <vt:i4>0</vt:i4>
      </vt:variant>
      <vt:variant>
        <vt:i4>5</vt:i4>
      </vt:variant>
      <vt:variant>
        <vt:lpwstr>consultantplus://offline/ref=7DEF3684B016FF3F24E3D363A29BEEB5B5C8AB39DA09971D7A10DCFB59I124F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СЕРОВСКОГО ГОРОДСКОГО ОКРУГА</dc:title>
  <dc:creator>Николай Пенкин</dc:creator>
  <cp:lastModifiedBy>Пользователь Windows</cp:lastModifiedBy>
  <cp:revision>2</cp:revision>
  <cp:lastPrinted>2015-08-19T04:54:00Z</cp:lastPrinted>
  <dcterms:created xsi:type="dcterms:W3CDTF">2022-07-26T05:03:00Z</dcterms:created>
  <dcterms:modified xsi:type="dcterms:W3CDTF">2022-07-26T05:03:00Z</dcterms:modified>
</cp:coreProperties>
</file>