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14" w:rsidRDefault="005D7C14">
      <w:pPr>
        <w:autoSpaceDE w:val="0"/>
        <w:jc w:val="right"/>
      </w:pPr>
    </w:p>
    <w:p w:rsidR="007C3689" w:rsidRPr="00C52572" w:rsidRDefault="007C3689">
      <w:pPr>
        <w:autoSpaceDE w:val="0"/>
        <w:jc w:val="right"/>
      </w:pPr>
      <w:r w:rsidRPr="00C52572">
        <w:t xml:space="preserve">Приложение </w:t>
      </w:r>
      <w:proofErr w:type="gramStart"/>
      <w:r w:rsidRPr="00C52572">
        <w:t>к</w:t>
      </w:r>
      <w:proofErr w:type="gramEnd"/>
    </w:p>
    <w:p w:rsidR="007C3689" w:rsidRPr="00C52572" w:rsidRDefault="007C3689">
      <w:pPr>
        <w:autoSpaceDE w:val="0"/>
        <w:jc w:val="right"/>
      </w:pPr>
      <w:r w:rsidRPr="00C52572">
        <w:t>постановлению Администрации</w:t>
      </w:r>
    </w:p>
    <w:p w:rsidR="007C3689" w:rsidRPr="00C52572" w:rsidRDefault="00C7569F">
      <w:pPr>
        <w:autoSpaceDE w:val="0"/>
        <w:jc w:val="right"/>
      </w:pPr>
      <w:r>
        <w:t>«Корниловского сельского поселения»</w:t>
      </w:r>
    </w:p>
    <w:p w:rsidR="007C3689" w:rsidRPr="00C52572" w:rsidRDefault="007C3689">
      <w:pPr>
        <w:autoSpaceDE w:val="0"/>
        <w:jc w:val="right"/>
      </w:pPr>
      <w:r w:rsidRPr="00C52572">
        <w:t xml:space="preserve">от </w:t>
      </w:r>
      <w:r w:rsidR="00B27D34">
        <w:t>05 июня 2015 года</w:t>
      </w:r>
      <w:r w:rsidRPr="00C52572">
        <w:t xml:space="preserve">  N </w:t>
      </w:r>
      <w:r w:rsidR="00B27D34">
        <w:t xml:space="preserve"> 243</w:t>
      </w:r>
      <w:bookmarkStart w:id="0" w:name="_GoBack"/>
      <w:bookmarkEnd w:id="0"/>
    </w:p>
    <w:p w:rsidR="007C3689" w:rsidRPr="00335982" w:rsidRDefault="007C3689">
      <w:pPr>
        <w:autoSpaceDE w:val="0"/>
      </w:pPr>
    </w:p>
    <w:p w:rsidR="007C3689" w:rsidRPr="00335982" w:rsidRDefault="007C3689" w:rsidP="00C7569F">
      <w:pPr>
        <w:autoSpaceDE w:val="0"/>
        <w:jc w:val="center"/>
      </w:pPr>
      <w:r w:rsidRPr="00335982">
        <w:t>Административный регламент предоставления муниципальной услуги</w:t>
      </w:r>
    </w:p>
    <w:p w:rsidR="00C7569F" w:rsidRPr="00C52572" w:rsidRDefault="00C7569F" w:rsidP="00C7569F">
      <w:pPr>
        <w:autoSpaceDE w:val="0"/>
        <w:jc w:val="center"/>
        <w:rPr>
          <w:sz w:val="26"/>
          <w:szCs w:val="26"/>
        </w:rPr>
      </w:pPr>
      <w:r w:rsidRPr="00C52572">
        <w:rPr>
          <w:sz w:val="26"/>
          <w:szCs w:val="26"/>
        </w:rPr>
        <w:t>«Предоставление прав на земельные участки,</w:t>
      </w:r>
    </w:p>
    <w:p w:rsidR="00C7569F" w:rsidRDefault="00C7569F" w:rsidP="00C7569F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из земель, государственная собственность на которые</w:t>
      </w:r>
    </w:p>
    <w:p w:rsidR="00C7569F" w:rsidRDefault="00C7569F" w:rsidP="00C7569F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разграничена</w:t>
      </w:r>
      <w:proofErr w:type="gramEnd"/>
      <w:r>
        <w:rPr>
          <w:sz w:val="26"/>
          <w:szCs w:val="26"/>
        </w:rPr>
        <w:t xml:space="preserve"> и  </w:t>
      </w:r>
      <w:r w:rsidRPr="00C52572">
        <w:rPr>
          <w:sz w:val="26"/>
          <w:szCs w:val="26"/>
        </w:rPr>
        <w:t xml:space="preserve">находящихся </w:t>
      </w:r>
      <w:r>
        <w:rPr>
          <w:sz w:val="26"/>
          <w:szCs w:val="26"/>
        </w:rPr>
        <w:t>в  собственности</w:t>
      </w:r>
    </w:p>
    <w:p w:rsidR="00C7569F" w:rsidRDefault="00C7569F" w:rsidP="00C7569F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7569F" w:rsidRPr="00C52572" w:rsidRDefault="00C7569F" w:rsidP="00C7569F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«Корниловское сельское поселение»</w:t>
      </w:r>
    </w:p>
    <w:p w:rsidR="00C7569F" w:rsidRPr="00C52572" w:rsidRDefault="00C7569F" w:rsidP="00C7569F">
      <w:pPr>
        <w:autoSpaceDE w:val="0"/>
        <w:jc w:val="center"/>
        <w:rPr>
          <w:sz w:val="26"/>
          <w:szCs w:val="26"/>
        </w:rPr>
      </w:pPr>
    </w:p>
    <w:p w:rsidR="007C3689" w:rsidRPr="00C52572" w:rsidRDefault="00C7569F" w:rsidP="00C7569F">
      <w:pPr>
        <w:autoSpaceDE w:val="0"/>
        <w:jc w:val="center"/>
      </w:pPr>
      <w:r w:rsidRPr="00335982">
        <w:rPr>
          <w:b/>
        </w:rPr>
        <w:t xml:space="preserve"> </w:t>
      </w:r>
    </w:p>
    <w:p w:rsidR="007C3689" w:rsidRPr="00C52572" w:rsidRDefault="007C3689">
      <w:pPr>
        <w:autoSpaceDE w:val="0"/>
        <w:jc w:val="center"/>
      </w:pPr>
      <w:r w:rsidRPr="00C52572">
        <w:t>I. ОБЩИЕ ПОЛОЖЕНИЯ</w:t>
      </w:r>
    </w:p>
    <w:p w:rsidR="007C3689" w:rsidRPr="00C52572" w:rsidRDefault="007C3689" w:rsidP="00335982">
      <w:pPr>
        <w:autoSpaceDE w:val="0"/>
        <w:jc w:val="both"/>
      </w:pPr>
    </w:p>
    <w:p w:rsidR="007C3689" w:rsidRPr="00C7569F" w:rsidRDefault="007C3689" w:rsidP="00C7569F">
      <w:pPr>
        <w:autoSpaceDE w:val="0"/>
        <w:jc w:val="both"/>
      </w:pPr>
      <w:r w:rsidRPr="00C52572">
        <w:t xml:space="preserve">        1. </w:t>
      </w:r>
      <w:proofErr w:type="gramStart"/>
      <w:r w:rsidR="00335982" w:rsidRPr="00C7569F">
        <w:t xml:space="preserve">Настоящий Административный </w:t>
      </w:r>
      <w:r w:rsidRPr="00C7569F">
        <w:t xml:space="preserve"> регламент </w:t>
      </w:r>
      <w:r w:rsidR="00C52D9C" w:rsidRPr="00C7569F">
        <w:t xml:space="preserve">(далее - Регламент) </w:t>
      </w:r>
      <w:r w:rsidRPr="00C7569F">
        <w:t xml:space="preserve">предоставления муниципальной услуги </w:t>
      </w:r>
      <w:r w:rsidR="00C7569F" w:rsidRPr="00C7569F">
        <w:t>«Предоставление прав на земельные участки, из земель, государственная собственность на которые не разграничена и  находящихся в  собственности муниципального образования «Корниловское сельское поселение»»</w:t>
      </w:r>
      <w:r w:rsidR="00734C1C">
        <w:t>,</w:t>
      </w:r>
      <w:r w:rsidR="00C7569F">
        <w:t xml:space="preserve"> </w:t>
      </w:r>
      <w:r w:rsidRPr="00C7569F">
        <w:t xml:space="preserve">разработан в целях повышения качества предоставления указанной муниципальной услуги в </w:t>
      </w:r>
      <w:r w:rsidR="00C7569F">
        <w:t>Корниловском сельском поселении</w:t>
      </w:r>
      <w:r w:rsidR="00734C1C">
        <w:t xml:space="preserve"> </w:t>
      </w:r>
      <w:r w:rsidRPr="00C7569F">
        <w:t>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  <w:proofErr w:type="gramEnd"/>
    </w:p>
    <w:p w:rsidR="007C3689" w:rsidRDefault="007C3689">
      <w:pPr>
        <w:autoSpaceDE w:val="0"/>
        <w:ind w:firstLine="540"/>
        <w:jc w:val="both"/>
      </w:pPr>
      <w:r w:rsidRPr="00C52572"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</w:r>
      <w:hyperlink r:id="rId7" w:history="1">
        <w:r w:rsidRPr="00C52572">
          <w:rPr>
            <w:rStyle w:val="a3"/>
            <w:color w:val="auto"/>
            <w:u w:val="none"/>
          </w:rPr>
          <w:t>кодексом</w:t>
        </w:r>
      </w:hyperlink>
      <w:r w:rsidR="004B168E" w:rsidRPr="00C52572">
        <w:t xml:space="preserve"> Российской Федерации</w:t>
      </w:r>
      <w:r w:rsidRPr="00C52572">
        <w:t xml:space="preserve"> (далее - получатели услуги).</w:t>
      </w:r>
    </w:p>
    <w:p w:rsidR="008C6B87" w:rsidRPr="00C52572" w:rsidRDefault="00E81886" w:rsidP="008C6B87">
      <w:pPr>
        <w:autoSpaceDE w:val="0"/>
        <w:ind w:firstLine="540"/>
        <w:jc w:val="both"/>
      </w:pPr>
      <w:r>
        <w:t>3</w:t>
      </w:r>
      <w:r w:rsidR="008C6B87" w:rsidRPr="00C52572">
        <w:t>. Предоставление услуги осуществляется бесплатно.</w:t>
      </w:r>
    </w:p>
    <w:p w:rsidR="008C6B87" w:rsidRDefault="00E81886" w:rsidP="008C6B8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t>4</w:t>
      </w:r>
      <w:r w:rsidR="008C6B87" w:rsidRPr="00C52572">
        <w:t>. Максимальный срок ожидания в очереди п</w:t>
      </w:r>
      <w:r w:rsidR="008C6B87">
        <w:t xml:space="preserve">ри обращении за предоставлением </w:t>
      </w:r>
      <w:r w:rsidR="008C6B87" w:rsidRPr="00C52572">
        <w:t>муниципальной услуги составляет не более 30 минут.</w:t>
      </w:r>
    </w:p>
    <w:p w:rsidR="008C6B87" w:rsidRDefault="00E81886" w:rsidP="008C6B8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t>5</w:t>
      </w:r>
      <w:r w:rsidR="008C6B87" w:rsidRPr="00C52572">
        <w:t>. 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8C6B87" w:rsidRDefault="00E81886" w:rsidP="008C6B87">
      <w:pPr>
        <w:autoSpaceDE w:val="0"/>
        <w:ind w:firstLine="540"/>
        <w:jc w:val="both"/>
      </w:pPr>
      <w:r>
        <w:t>6</w:t>
      </w:r>
      <w:r w:rsidR="008C6B87" w:rsidRPr="00C52572">
        <w:t xml:space="preserve">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</w:t>
      </w:r>
      <w:r w:rsidR="00734C1C">
        <w:t xml:space="preserve">специалистом Администрации </w:t>
      </w:r>
      <w:r w:rsidR="00E16BB8">
        <w:t xml:space="preserve"> </w:t>
      </w:r>
      <w:r w:rsidR="00734C1C">
        <w:t xml:space="preserve">«Корниловского сельского поселения». </w:t>
      </w:r>
      <w:r w:rsidR="008C6B87">
        <w:t xml:space="preserve"> </w:t>
      </w:r>
    </w:p>
    <w:p w:rsidR="008C6B87" w:rsidRPr="00C52572" w:rsidRDefault="00E81886" w:rsidP="008C6B87">
      <w:pPr>
        <w:autoSpaceDE w:val="0"/>
        <w:ind w:firstLine="540"/>
        <w:jc w:val="both"/>
      </w:pPr>
      <w:r>
        <w:t>7</w:t>
      </w:r>
      <w:r w:rsidR="008C6B87" w:rsidRPr="00C52572">
        <w:t xml:space="preserve">. Место нахождения </w:t>
      </w:r>
      <w:r w:rsidR="00734C1C">
        <w:t>Администрации «Корниловского сельского поселения»:  634538</w:t>
      </w:r>
      <w:r w:rsidR="008C6B87" w:rsidRPr="00C52572">
        <w:t xml:space="preserve">, Томская область, </w:t>
      </w:r>
      <w:r w:rsidR="00734C1C">
        <w:t>Томский район, с.</w:t>
      </w:r>
      <w:r w:rsidR="00B17F76">
        <w:t xml:space="preserve"> </w:t>
      </w:r>
      <w:r w:rsidR="00734C1C">
        <w:t>Корнилово,</w:t>
      </w:r>
      <w:r w:rsidR="008C6B87" w:rsidRPr="00C52572">
        <w:t xml:space="preserve"> ул. </w:t>
      </w:r>
      <w:r w:rsidR="00734C1C">
        <w:t>Гагарина</w:t>
      </w:r>
      <w:r w:rsidR="008C6B87" w:rsidRPr="00C52572">
        <w:t xml:space="preserve">, д. </w:t>
      </w:r>
      <w:r w:rsidR="00734C1C">
        <w:t>29-А</w:t>
      </w:r>
      <w:r w:rsidR="008C6B87" w:rsidRPr="00C52572">
        <w:t xml:space="preserve">, контактный телефон </w:t>
      </w:r>
      <w:r w:rsidR="00734C1C">
        <w:t>46-85-50, 963-069</w:t>
      </w:r>
      <w:r w:rsidR="008C6B87" w:rsidRPr="00C52572">
        <w:t>.</w:t>
      </w:r>
    </w:p>
    <w:p w:rsidR="00734C1C" w:rsidRDefault="00734C1C" w:rsidP="00734C1C">
      <w:pPr>
        <w:autoSpaceDE w:val="0"/>
        <w:ind w:firstLine="540"/>
        <w:jc w:val="both"/>
      </w:pPr>
      <w:r>
        <w:t>Рабочее место специалиста</w:t>
      </w:r>
      <w:r w:rsidR="008C6B87" w:rsidRPr="00C52572">
        <w:t xml:space="preserve"> </w:t>
      </w:r>
      <w:r>
        <w:t xml:space="preserve">Администрации  «Корниловского сельского поселения», </w:t>
      </w:r>
    </w:p>
    <w:p w:rsidR="008C6B87" w:rsidRDefault="00734C1C" w:rsidP="008C6B87">
      <w:pPr>
        <w:autoSpaceDE w:val="0"/>
        <w:ind w:firstLine="540"/>
        <w:jc w:val="both"/>
      </w:pPr>
      <w:r>
        <w:t xml:space="preserve"> </w:t>
      </w:r>
      <w:proofErr w:type="gramStart"/>
      <w:r>
        <w:t>ответственного</w:t>
      </w:r>
      <w:proofErr w:type="gramEnd"/>
      <w:r w:rsidR="008C6B87" w:rsidRPr="00C52572">
        <w:t xml:space="preserve"> за пред</w:t>
      </w:r>
      <w:r w:rsidR="008C6B87">
        <w:t>оставление муниципальной услуги</w:t>
      </w:r>
      <w:r w:rsidR="008C6B87" w:rsidRPr="00C52572">
        <w:t xml:space="preserve"> оборуд</w:t>
      </w:r>
      <w:r>
        <w:t>овано</w:t>
      </w:r>
      <w:r w:rsidR="008C6B87" w:rsidRPr="00C52572">
        <w:t xml:space="preserve"> офисной мебелью и оргтехникой.</w:t>
      </w:r>
    </w:p>
    <w:p w:rsidR="008C6B87" w:rsidRPr="00C52572" w:rsidRDefault="008C6B87" w:rsidP="008C6B87">
      <w:pPr>
        <w:autoSpaceDE w:val="0"/>
        <w:ind w:firstLine="540"/>
        <w:jc w:val="both"/>
      </w:pPr>
      <w:r>
        <w:t xml:space="preserve">Прием заявлений и </w:t>
      </w:r>
      <w:r w:rsidRPr="00C52572">
        <w:t>получени</w:t>
      </w:r>
      <w:r>
        <w:t>е</w:t>
      </w:r>
      <w:r w:rsidRPr="00C52572">
        <w:t xml:space="preserve"> результатов предоставления муниципальной услуги</w:t>
      </w:r>
      <w:r>
        <w:t xml:space="preserve"> осуществляется в </w:t>
      </w:r>
      <w:r w:rsidR="00734C1C">
        <w:t xml:space="preserve">кабинете №3 Администрации  «Корниловского сельского поселения». </w:t>
      </w:r>
    </w:p>
    <w:p w:rsidR="008C6B87" w:rsidRDefault="008C6B87" w:rsidP="002B6755">
      <w:pPr>
        <w:autoSpaceDE w:val="0"/>
        <w:ind w:firstLine="540"/>
        <w:jc w:val="both"/>
      </w:pPr>
      <w:r w:rsidRPr="00C52572">
        <w:t xml:space="preserve">Режим работы </w:t>
      </w:r>
      <w:r w:rsidR="00734C1C">
        <w:t>Администрации  «Корниловского сельского поселения»</w:t>
      </w:r>
      <w:r w:rsidRPr="00C52572">
        <w:t>:</w:t>
      </w:r>
    </w:p>
    <w:p w:rsidR="008C6B87" w:rsidRPr="00C52572" w:rsidRDefault="008C6B87" w:rsidP="008C6B87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4075"/>
      </w:tblGrid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          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734C1C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17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734C1C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- 17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734C1C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D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734C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734C1C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17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734C1C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ч 00 мин - 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734C1C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13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734C1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8C6B87" w:rsidRPr="00C52572" w:rsidRDefault="008C6B87" w:rsidP="008C6B87">
      <w:pPr>
        <w:autoSpaceDE w:val="0"/>
        <w:ind w:firstLine="540"/>
        <w:jc w:val="both"/>
      </w:pPr>
    </w:p>
    <w:p w:rsidR="008C6B87" w:rsidRPr="00C52572" w:rsidRDefault="00E81886" w:rsidP="008C6B87">
      <w:pPr>
        <w:autoSpaceDE w:val="0"/>
        <w:ind w:firstLine="540"/>
        <w:jc w:val="both"/>
      </w:pPr>
      <w:r>
        <w:t>8</w:t>
      </w:r>
      <w:r w:rsidR="008C6B87" w:rsidRPr="00C52572">
        <w:t>. Требования к помещениям, в которых предоставляется муниципальная услуга: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муниципальная услуга предоставляе</w:t>
      </w:r>
      <w:r>
        <w:t>тся в помещениях Администрации</w:t>
      </w:r>
      <w:r w:rsidRPr="00C52572">
        <w:t>, соответствующих санитарно-эпидемиологическим правилам и нормативам;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</w:t>
      </w:r>
      <w:r w:rsidR="00914A62">
        <w:t>уги, графики работы специалистов</w:t>
      </w:r>
      <w:r w:rsidRPr="00C52572">
        <w:t>, образцы заполняемых документов получателями услуги, дополнительная справочная информация;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для ожидания приема заявителям отведены места, оборудованные стульями, столами для возможности оформления документов.</w:t>
      </w:r>
    </w:p>
    <w:p w:rsidR="008C6B87" w:rsidRPr="00C52572" w:rsidRDefault="00E81886" w:rsidP="008C6B87">
      <w:pPr>
        <w:autoSpaceDE w:val="0"/>
        <w:ind w:firstLine="540"/>
        <w:jc w:val="both"/>
      </w:pPr>
      <w:r>
        <w:t>9</w:t>
      </w:r>
      <w:r w:rsidR="008C6B87" w:rsidRPr="00C52572">
        <w:t>. Показателями доступности и качества муниципальной услуги являются: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соблюдение сроков предоставления муниципальной услуги;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соблюдение порядка информирования о муниципальной услуге;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отсутствие избыточных административных процедур при пред</w:t>
      </w:r>
      <w:r>
        <w:t>оставлении муниципальной услуги.</w:t>
      </w:r>
    </w:p>
    <w:p w:rsidR="007C3689" w:rsidRPr="00C52572" w:rsidRDefault="007C3689">
      <w:pPr>
        <w:autoSpaceDE w:val="0"/>
      </w:pPr>
    </w:p>
    <w:p w:rsidR="007C3689" w:rsidRPr="00C52572" w:rsidRDefault="007C3689">
      <w:pPr>
        <w:autoSpaceDE w:val="0"/>
        <w:jc w:val="center"/>
      </w:pPr>
      <w:r w:rsidRPr="00C52572">
        <w:t>II. СТАНДАРТ ПРЕДОСТАВЛЯЕМОЙ МУНИЦИПАЛЬНОЙ УСЛУГИ</w:t>
      </w:r>
    </w:p>
    <w:p w:rsidR="007C3689" w:rsidRPr="00C52572" w:rsidRDefault="007C3689">
      <w:pPr>
        <w:autoSpaceDE w:val="0"/>
      </w:pPr>
    </w:p>
    <w:p w:rsidR="00914A62" w:rsidRPr="00914A62" w:rsidRDefault="00E81886" w:rsidP="00914A62">
      <w:pPr>
        <w:autoSpaceDE w:val="0"/>
        <w:jc w:val="both"/>
      </w:pPr>
      <w:r>
        <w:t>10</w:t>
      </w:r>
      <w:r w:rsidR="007C3689" w:rsidRPr="00C52572">
        <w:t xml:space="preserve">. </w:t>
      </w:r>
      <w:r w:rsidR="007C3689" w:rsidRPr="00914A62">
        <w:t xml:space="preserve">Наименование муниципальной услуги:  </w:t>
      </w:r>
      <w:r w:rsidR="00914A62" w:rsidRPr="00914A62">
        <w:t>«Предоставление прав на земельные участки,</w:t>
      </w:r>
    </w:p>
    <w:p w:rsidR="00914A62" w:rsidRPr="00914A62" w:rsidRDefault="00914A62" w:rsidP="00914A62">
      <w:pPr>
        <w:autoSpaceDE w:val="0"/>
        <w:jc w:val="both"/>
      </w:pPr>
      <w:r w:rsidRPr="00914A62">
        <w:t>из земель, государственная собственность на которые</w:t>
      </w:r>
      <w:r>
        <w:t xml:space="preserve"> </w:t>
      </w:r>
      <w:r w:rsidRPr="00914A62">
        <w:t>не разграничена и  находящихся в  собственности</w:t>
      </w:r>
      <w:r>
        <w:t xml:space="preserve"> </w:t>
      </w:r>
      <w:r w:rsidRPr="00914A62">
        <w:t>муниципального образования</w:t>
      </w:r>
      <w:r>
        <w:t xml:space="preserve"> </w:t>
      </w:r>
      <w:r w:rsidRPr="00914A62">
        <w:t>«Корниловское сельское поселение»</w:t>
      </w:r>
      <w:r>
        <w:t>»</w:t>
      </w:r>
    </w:p>
    <w:p w:rsidR="007C3689" w:rsidRPr="00253ADC" w:rsidRDefault="00914A62" w:rsidP="00914A62">
      <w:pPr>
        <w:autoSpaceDE w:val="0"/>
        <w:jc w:val="both"/>
        <w:rPr>
          <w:sz w:val="26"/>
          <w:szCs w:val="26"/>
        </w:rPr>
      </w:pPr>
      <w:r w:rsidRPr="00675D79">
        <w:t xml:space="preserve"> </w:t>
      </w:r>
      <w:r w:rsidR="007C3689" w:rsidRPr="00C52572">
        <w:t>(далее - муниципальная услуга).</w:t>
      </w:r>
    </w:p>
    <w:p w:rsidR="007C3689" w:rsidRPr="00C52572" w:rsidRDefault="008C6B87" w:rsidP="00253ADC">
      <w:pPr>
        <w:autoSpaceDE w:val="0"/>
        <w:ind w:firstLine="540"/>
        <w:jc w:val="both"/>
      </w:pPr>
      <w:r>
        <w:t>1</w:t>
      </w:r>
      <w:r w:rsidR="00E81886">
        <w:t>1</w:t>
      </w:r>
      <w:r w:rsidR="007C3689" w:rsidRPr="00C52572">
        <w:t xml:space="preserve">. Органом, уполномоченным на предоставление муниципальной услуги, является Администрация </w:t>
      </w:r>
      <w:r w:rsidR="00914A62" w:rsidRPr="00914A62">
        <w:t>«</w:t>
      </w:r>
      <w:r w:rsidR="00914A62">
        <w:t>Корниловского сельского поселения» (далее Администрация).</w:t>
      </w:r>
    </w:p>
    <w:p w:rsidR="004C0D4D" w:rsidRDefault="00E8188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>12</w:t>
      </w:r>
      <w:r w:rsidR="007C3689" w:rsidRPr="00C52572">
        <w:t xml:space="preserve">. </w:t>
      </w:r>
      <w:r w:rsidR="00914A62">
        <w:t xml:space="preserve">Администрация </w:t>
      </w:r>
      <w:r w:rsidR="0019068A" w:rsidRPr="00C52572">
        <w:rPr>
          <w:bCs/>
          <w:lang w:eastAsia="ru-RU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C710D" w:rsidRPr="00DC30FA" w:rsidRDefault="00EC710D" w:rsidP="00EC710D">
      <w:pPr>
        <w:autoSpaceDE w:val="0"/>
        <w:ind w:firstLine="540"/>
        <w:jc w:val="both"/>
      </w:pPr>
      <w:r w:rsidRPr="00DC30FA">
        <w:t>13. Результатом предоставления муниципальной услуги, может быть один из вариантов:</w:t>
      </w:r>
    </w:p>
    <w:p w:rsidR="007C3689" w:rsidRPr="00C52572" w:rsidRDefault="00EC710D" w:rsidP="00EC710D">
      <w:pPr>
        <w:autoSpaceDE w:val="0"/>
        <w:ind w:firstLine="567"/>
        <w:jc w:val="both"/>
      </w:pPr>
      <w:r>
        <w:t>1)</w:t>
      </w:r>
      <w:r w:rsidR="00207F4C">
        <w:t>решени</w:t>
      </w:r>
      <w:r>
        <w:t>е</w:t>
      </w:r>
      <w:r w:rsidR="00207F4C">
        <w:t xml:space="preserve"> (постановлени</w:t>
      </w:r>
      <w:r>
        <w:t>е</w:t>
      </w:r>
      <w:r w:rsidR="00207F4C">
        <w:t xml:space="preserve">) </w:t>
      </w:r>
      <w:r w:rsidR="00E805DF">
        <w:t>о предоставлении в собственность бесплатно или в постоянное (бессрочное</w:t>
      </w:r>
      <w:proofErr w:type="gramStart"/>
      <w:r w:rsidR="00E805DF">
        <w:t>)п</w:t>
      </w:r>
      <w:proofErr w:type="gramEnd"/>
      <w:r w:rsidR="00E805DF">
        <w:t>ользование</w:t>
      </w:r>
      <w:r>
        <w:t>;</w:t>
      </w:r>
    </w:p>
    <w:p w:rsidR="00415633" w:rsidRPr="0062182A" w:rsidRDefault="00E805DF" w:rsidP="002552DA">
      <w:pPr>
        <w:autoSpaceDE w:val="0"/>
        <w:ind w:firstLine="540"/>
        <w:jc w:val="both"/>
      </w:pPr>
      <w:r>
        <w:t>2</w:t>
      </w:r>
      <w:r w:rsidR="00EC710D">
        <w:t>) д</w:t>
      </w:r>
      <w:r w:rsidR="00415633">
        <w:t>оговор</w:t>
      </w:r>
      <w:r w:rsidR="00E20056">
        <w:t xml:space="preserve">  купли-продажи,  договора аренды, безвозмездного пользования земельным участком</w:t>
      </w:r>
      <w:r w:rsidR="00EC710D">
        <w:t>;</w:t>
      </w:r>
    </w:p>
    <w:p w:rsidR="001D4752" w:rsidRPr="002552DA" w:rsidRDefault="001D4752" w:rsidP="002552DA">
      <w:pPr>
        <w:autoSpaceDE w:val="0"/>
        <w:ind w:firstLine="540"/>
        <w:jc w:val="both"/>
      </w:pPr>
      <w:r>
        <w:t>3</w:t>
      </w:r>
      <w:r w:rsidR="00EC710D">
        <w:t>)</w:t>
      </w:r>
      <w:r>
        <w:t xml:space="preserve"> решени</w:t>
      </w:r>
      <w:r w:rsidR="00EA172A">
        <w:t>е</w:t>
      </w:r>
      <w:r>
        <w:t xml:space="preserve"> об отказе в предоставлении земельного участка</w:t>
      </w:r>
      <w:r w:rsidR="00EC710D">
        <w:t>;</w:t>
      </w:r>
    </w:p>
    <w:p w:rsidR="0062182A" w:rsidRPr="001D4752" w:rsidRDefault="00EC710D" w:rsidP="00ED5B14">
      <w:pPr>
        <w:autoSpaceDE w:val="0"/>
        <w:ind w:firstLine="540"/>
        <w:jc w:val="both"/>
      </w:pPr>
      <w:r>
        <w:t xml:space="preserve">4) </w:t>
      </w:r>
      <w:r w:rsidR="00DD759D">
        <w:t>решени</w:t>
      </w:r>
      <w:r w:rsidR="00EA172A">
        <w:t>е</w:t>
      </w:r>
      <w:r w:rsidR="00DD759D">
        <w:t xml:space="preserve"> об отказе в предоставлении земельного участка без проведения аукциона.</w:t>
      </w:r>
    </w:p>
    <w:p w:rsidR="006A3F1C" w:rsidRPr="00B741C2" w:rsidRDefault="00E81886" w:rsidP="00ED5B14">
      <w:pPr>
        <w:autoSpaceDE w:val="0"/>
        <w:ind w:firstLine="540"/>
        <w:jc w:val="both"/>
      </w:pPr>
      <w:r>
        <w:t>14</w:t>
      </w:r>
      <w:r w:rsidR="007C3689" w:rsidRPr="00C52572">
        <w:t xml:space="preserve">. </w:t>
      </w:r>
      <w:r w:rsidR="006A3F1C" w:rsidRPr="00B741C2">
        <w:t xml:space="preserve">Срок предоставления </w:t>
      </w:r>
      <w:r w:rsidR="00B741C2" w:rsidRPr="00C52572">
        <w:t>муниципальной услуги</w:t>
      </w:r>
      <w:r w:rsidR="006A3F1C" w:rsidRPr="00B741C2">
        <w:t xml:space="preserve"> составляет</w:t>
      </w:r>
      <w:r w:rsidR="00B741C2">
        <w:t>:</w:t>
      </w:r>
    </w:p>
    <w:p w:rsidR="006903AA" w:rsidRDefault="008C6B87" w:rsidP="00203B1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</w:t>
      </w:r>
      <w:r w:rsidR="00E81886">
        <w:t>4</w:t>
      </w:r>
      <w:r w:rsidR="006903AA" w:rsidRPr="00C52572">
        <w:t>.1</w:t>
      </w:r>
      <w:r w:rsidR="006903AA" w:rsidRPr="00CE59B0">
        <w:t xml:space="preserve">. </w:t>
      </w:r>
      <w:r w:rsidR="00CE59B0" w:rsidRPr="00CE59B0">
        <w:rPr>
          <w:rFonts w:eastAsia="Times New Roman CYR"/>
          <w:color w:val="000000"/>
        </w:rPr>
        <w:t xml:space="preserve">Предоставление муниципальной услуги </w:t>
      </w:r>
      <w:r w:rsidR="00A0747A">
        <w:rPr>
          <w:rFonts w:eastAsia="Times New Roman CYR"/>
          <w:color w:val="000000"/>
        </w:rPr>
        <w:t>(п. 13.</w:t>
      </w:r>
      <w:r w:rsidR="004C0D4D">
        <w:rPr>
          <w:rFonts w:eastAsia="Times New Roman CYR"/>
          <w:color w:val="000000"/>
        </w:rPr>
        <w:t>1</w:t>
      </w:r>
      <w:r w:rsidR="00A0747A">
        <w:rPr>
          <w:rFonts w:eastAsia="Times New Roman CYR"/>
          <w:color w:val="000000"/>
        </w:rPr>
        <w:t>, п.13.</w:t>
      </w:r>
      <w:r w:rsidR="004C0D4D">
        <w:rPr>
          <w:rFonts w:eastAsia="Times New Roman CYR"/>
          <w:color w:val="000000"/>
        </w:rPr>
        <w:t>2.</w:t>
      </w:r>
      <w:r w:rsidR="0024613F">
        <w:rPr>
          <w:rFonts w:eastAsia="Times New Roman CYR"/>
          <w:color w:val="000000"/>
        </w:rPr>
        <w:t>, 13.3</w:t>
      </w:r>
      <w:r w:rsidR="00A0747A">
        <w:rPr>
          <w:rFonts w:eastAsia="Times New Roman CYR"/>
          <w:color w:val="000000"/>
        </w:rPr>
        <w:t xml:space="preserve">) </w:t>
      </w:r>
      <w:r w:rsidR="00CE59B0" w:rsidRPr="00CE59B0">
        <w:rPr>
          <w:rFonts w:eastAsia="Times New Roman CYR"/>
          <w:color w:val="000000"/>
        </w:rPr>
        <w:t>осуществляется</w:t>
      </w:r>
      <w:r w:rsidR="00914A62">
        <w:rPr>
          <w:rFonts w:eastAsia="Times New Roman CYR"/>
          <w:color w:val="000000"/>
        </w:rPr>
        <w:t xml:space="preserve"> </w:t>
      </w:r>
      <w:r w:rsidR="00F76AA8">
        <w:rPr>
          <w:lang w:eastAsia="ru-RU"/>
        </w:rPr>
        <w:t xml:space="preserve">в </w:t>
      </w:r>
      <w:r w:rsidR="00415633">
        <w:rPr>
          <w:lang w:eastAsia="ru-RU"/>
        </w:rPr>
        <w:t>течение 30 дней</w:t>
      </w:r>
      <w:r w:rsidR="00F76AA8">
        <w:rPr>
          <w:lang w:eastAsia="ru-RU"/>
        </w:rPr>
        <w:t xml:space="preserve"> со дня поступления указанного заявления или обращения </w:t>
      </w:r>
      <w:r w:rsidR="00F76AA8" w:rsidRPr="00CE59B0">
        <w:rPr>
          <w:rFonts w:eastAsia="Times New Roman CYR"/>
          <w:color w:val="000000"/>
        </w:rPr>
        <w:t>с пакетом документов</w:t>
      </w:r>
      <w:r w:rsidR="00914A62">
        <w:rPr>
          <w:rFonts w:eastAsia="Times New Roman CYR"/>
          <w:color w:val="000000"/>
        </w:rPr>
        <w:t xml:space="preserve"> </w:t>
      </w:r>
      <w:r w:rsidR="006D2BC5">
        <w:rPr>
          <w:rFonts w:eastAsia="Times New Roman CYR"/>
          <w:color w:val="000000"/>
        </w:rPr>
        <w:t xml:space="preserve">согласно </w:t>
      </w:r>
      <w:r w:rsidR="001A0DD2" w:rsidRPr="00615970">
        <w:rPr>
          <w:rFonts w:eastAsia="Times New Roman CYR"/>
        </w:rPr>
        <w:t>п.</w:t>
      </w:r>
      <w:r w:rsidR="00615970" w:rsidRPr="00615970">
        <w:rPr>
          <w:rFonts w:eastAsia="Times New Roman CYR"/>
        </w:rPr>
        <w:t>20</w:t>
      </w:r>
      <w:r w:rsidR="00F76AA8" w:rsidRPr="00615970">
        <w:rPr>
          <w:rFonts w:eastAsia="Times New Roman CYR"/>
        </w:rPr>
        <w:t xml:space="preserve">, </w:t>
      </w:r>
      <w:r w:rsidR="00F76AA8" w:rsidRPr="00CE59B0">
        <w:rPr>
          <w:rFonts w:eastAsia="Times New Roman CYR"/>
          <w:color w:val="000000"/>
        </w:rPr>
        <w:t>необходимых для рассмотрения вопроса о предоставлении муниципальной услуги</w:t>
      </w:r>
      <w:r w:rsidR="00415633">
        <w:rPr>
          <w:rFonts w:eastAsia="Times New Roman CYR"/>
          <w:color w:val="000000"/>
        </w:rPr>
        <w:t>.</w:t>
      </w:r>
    </w:p>
    <w:p w:rsidR="0062182A" w:rsidRDefault="00A0747A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14.2. </w:t>
      </w:r>
      <w:proofErr w:type="gramStart"/>
      <w:r w:rsidR="0024613F" w:rsidRPr="00B72FB2">
        <w:rPr>
          <w:lang w:eastAsia="ru-RU"/>
        </w:rPr>
        <w:t xml:space="preserve">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 о предоставлении земельного участка для осуществления крестьянским (фермерским) хозяйством его деятельности  в срок, не превышающий 30 дней с даты поступления  </w:t>
      </w:r>
      <w:r w:rsidR="00AC6923" w:rsidRPr="00B72FB2">
        <w:rPr>
          <w:lang w:eastAsia="ru-RU"/>
        </w:rPr>
        <w:t xml:space="preserve"> заявлений, </w:t>
      </w:r>
      <w:r w:rsidR="0024613F" w:rsidRPr="00B72FB2">
        <w:rPr>
          <w:lang w:eastAsia="ru-RU"/>
        </w:rPr>
        <w:t>обеспечивается опубликование извещения о предоставлении земельного участка для указанных целей (далее в настоящей статье - извещение)</w:t>
      </w:r>
      <w:r w:rsidR="00AC6923" w:rsidRPr="00B72FB2">
        <w:rPr>
          <w:lang w:eastAsia="ru-RU"/>
        </w:rPr>
        <w:t>.</w:t>
      </w:r>
      <w:proofErr w:type="gramEnd"/>
    </w:p>
    <w:p w:rsidR="00B72FB2" w:rsidRDefault="00D7569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9B0">
        <w:rPr>
          <w:rFonts w:eastAsia="Times New Roman CYR"/>
          <w:color w:val="000000"/>
        </w:rPr>
        <w:t xml:space="preserve">Предоставление муниципальной услуги </w:t>
      </w:r>
      <w:r>
        <w:rPr>
          <w:rFonts w:eastAsia="Times New Roman CYR"/>
          <w:color w:val="000000"/>
        </w:rPr>
        <w:t xml:space="preserve">при условии уведомления  о необходимости </w:t>
      </w:r>
      <w:r w:rsidR="001A356B">
        <w:rPr>
          <w:rFonts w:eastAsia="Times New Roman CYR"/>
          <w:color w:val="000000"/>
        </w:rPr>
        <w:t xml:space="preserve">опубликования извещения </w:t>
      </w:r>
      <w:r w:rsidR="008F1E09">
        <w:rPr>
          <w:rFonts w:eastAsia="Times New Roman CYR"/>
          <w:color w:val="000000"/>
        </w:rPr>
        <w:t xml:space="preserve"> составляет </w:t>
      </w:r>
      <w:r w:rsidR="00B741C2">
        <w:rPr>
          <w:rFonts w:eastAsia="Times New Roman CYR"/>
          <w:color w:val="000000"/>
        </w:rPr>
        <w:t>67</w:t>
      </w:r>
      <w:r w:rsidR="008F1E09">
        <w:rPr>
          <w:rFonts w:eastAsia="Times New Roman CYR"/>
          <w:color w:val="000000"/>
        </w:rPr>
        <w:t>дне</w:t>
      </w:r>
      <w:proofErr w:type="gramStart"/>
      <w:r w:rsidR="008F1E09">
        <w:rPr>
          <w:rFonts w:eastAsia="Times New Roman CYR"/>
          <w:color w:val="000000"/>
        </w:rPr>
        <w:t>й(</w:t>
      </w:r>
      <w:proofErr w:type="gramEnd"/>
      <w:r w:rsidR="00A5511A">
        <w:rPr>
          <w:rFonts w:eastAsia="Times New Roman CYR"/>
          <w:color w:val="000000"/>
        </w:rPr>
        <w:t>включается</w:t>
      </w:r>
      <w:r w:rsidR="00A0747A">
        <w:rPr>
          <w:lang w:eastAsia="ru-RU"/>
        </w:rPr>
        <w:t>30 дней</w:t>
      </w:r>
      <w:r w:rsidR="009272CA">
        <w:rPr>
          <w:lang w:eastAsia="ru-RU"/>
        </w:rPr>
        <w:t xml:space="preserve"> с момента размещения информации для возможности принятия обращений заявителей и </w:t>
      </w:r>
      <w:r w:rsidR="00B741C2">
        <w:rPr>
          <w:lang w:eastAsia="ru-RU"/>
        </w:rPr>
        <w:t>неделя</w:t>
      </w:r>
      <w:r w:rsidR="00A0747A">
        <w:rPr>
          <w:lang w:eastAsia="ru-RU"/>
        </w:rPr>
        <w:t xml:space="preserve"> для принятия решения </w:t>
      </w:r>
      <w:r w:rsidR="004C0D4D">
        <w:t>об отказе в предоставлении земельного участка без проведения аукциона</w:t>
      </w:r>
      <w:r w:rsidR="00914A62">
        <w:t xml:space="preserve"> </w:t>
      </w:r>
      <w:r w:rsidR="00A0747A">
        <w:rPr>
          <w:lang w:eastAsia="ru-RU"/>
        </w:rPr>
        <w:t xml:space="preserve">или </w:t>
      </w:r>
      <w:r w:rsidR="004C0D4D">
        <w:rPr>
          <w:lang w:eastAsia="ru-RU"/>
        </w:rPr>
        <w:t>заключении договора</w:t>
      </w:r>
      <w:r w:rsidR="008F1E09">
        <w:rPr>
          <w:lang w:eastAsia="ru-RU"/>
        </w:rPr>
        <w:t>)</w:t>
      </w:r>
      <w:r w:rsidR="00B741C2">
        <w:rPr>
          <w:lang w:eastAsia="ru-RU"/>
        </w:rPr>
        <w:t xml:space="preserve"> или 90 дней </w:t>
      </w:r>
      <w:r w:rsidR="00B741C2">
        <w:rPr>
          <w:rFonts w:eastAsia="Times New Roman CYR"/>
          <w:color w:val="000000"/>
        </w:rPr>
        <w:t xml:space="preserve">(включается </w:t>
      </w:r>
      <w:r w:rsidR="00B741C2">
        <w:rPr>
          <w:lang w:eastAsia="ru-RU"/>
        </w:rPr>
        <w:t xml:space="preserve">30 дней с момента размещения информации для </w:t>
      </w:r>
      <w:r w:rsidR="00B741C2">
        <w:rPr>
          <w:lang w:eastAsia="ru-RU"/>
        </w:rPr>
        <w:lastRenderedPageBreak/>
        <w:t xml:space="preserve">возможности принятия обращений заявителей и 30 дней для подготовки проекта </w:t>
      </w:r>
      <w:r w:rsidR="00B741C2">
        <w:t>договора  купли-продажи,  договора аренды)</w:t>
      </w:r>
      <w:r w:rsidR="00A0747A">
        <w:rPr>
          <w:lang w:eastAsia="ru-RU"/>
        </w:rPr>
        <w:t>.</w:t>
      </w:r>
    </w:p>
    <w:p w:rsidR="00C134BB" w:rsidRDefault="00B72FB2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14.3. </w:t>
      </w:r>
      <w:r w:rsidR="007C3689" w:rsidRPr="00C52572">
        <w:t xml:space="preserve">В срок предоставления муниципальной услуги не включается срок, в течение которого </w:t>
      </w:r>
      <w:r w:rsidR="00296C1A">
        <w:t xml:space="preserve"> осуществляется</w:t>
      </w:r>
      <w:r w:rsidR="007C3689" w:rsidRPr="00C52572">
        <w:t xml:space="preserve"> перевод земель из одной категории в другую</w:t>
      </w:r>
      <w:r>
        <w:t>.</w:t>
      </w:r>
    </w:p>
    <w:p w:rsidR="00C52D9C" w:rsidRPr="00C52572" w:rsidRDefault="00C52D9C" w:rsidP="00C52D9C">
      <w:pPr>
        <w:autoSpaceDE w:val="0"/>
        <w:ind w:firstLine="540"/>
        <w:jc w:val="both"/>
      </w:pPr>
      <w:r>
        <w:t>1</w:t>
      </w:r>
      <w:r w:rsidR="00ED5B14">
        <w:t>5</w:t>
      </w:r>
      <w:r w:rsidRPr="00C52572">
        <w:t>. Правовые основания для предоставления муниципальной услуги: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</w:t>
      </w:r>
      <w:hyperlink r:id="rId8" w:history="1">
        <w:r w:rsidRPr="00C52572">
          <w:rPr>
            <w:rStyle w:val="a3"/>
            <w:color w:val="auto"/>
            <w:u w:val="none"/>
          </w:rPr>
          <w:t>Конституция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Гражданский </w:t>
      </w:r>
      <w:hyperlink r:id="rId9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E02E8E" w:rsidRDefault="00C52D9C" w:rsidP="00C52D9C">
      <w:pPr>
        <w:autoSpaceDE w:val="0"/>
        <w:jc w:val="both"/>
      </w:pPr>
      <w:r w:rsidRPr="00C52572">
        <w:t xml:space="preserve">        </w:t>
      </w:r>
      <w:r w:rsidRPr="00E02E8E">
        <w:t xml:space="preserve">-  Земельный </w:t>
      </w:r>
      <w:hyperlink r:id="rId10" w:history="1">
        <w:r w:rsidRPr="00E02E8E">
          <w:rPr>
            <w:rStyle w:val="a3"/>
            <w:color w:val="auto"/>
            <w:u w:val="none"/>
          </w:rPr>
          <w:t>кодекс</w:t>
        </w:r>
      </w:hyperlink>
      <w:r w:rsidRPr="00E02E8E">
        <w:t xml:space="preserve"> Российской Федерации;</w:t>
      </w:r>
    </w:p>
    <w:p w:rsidR="00E02E8E" w:rsidRPr="00E02E8E" w:rsidRDefault="00E02E8E" w:rsidP="00E02E8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2E8E">
        <w:rPr>
          <w:sz w:val="24"/>
          <w:szCs w:val="24"/>
        </w:rPr>
        <w:t xml:space="preserve"> </w:t>
      </w:r>
      <w:r w:rsidRPr="00E02E8E">
        <w:rPr>
          <w:rFonts w:ascii="Times New Roman" w:hAnsi="Times New Roman" w:cs="Times New Roman"/>
          <w:sz w:val="24"/>
          <w:szCs w:val="24"/>
        </w:rPr>
        <w:t>Федеральный закон от 23.06.2014 N 171-ФЗ (ред. от 24.11.2014) "О внесении изменений в Земельный кодекс Российской Федерации и отдельные законодательные акты Российской Федерации"</w:t>
      </w:r>
    </w:p>
    <w:p w:rsidR="00C52D9C" w:rsidRPr="00C52572" w:rsidRDefault="00C52D9C" w:rsidP="00C52D9C">
      <w:pPr>
        <w:autoSpaceDE w:val="0"/>
        <w:jc w:val="both"/>
      </w:pPr>
      <w:r w:rsidRPr="00C52572">
        <w:t xml:space="preserve">        - Федеральный </w:t>
      </w:r>
      <w:hyperlink r:id="rId11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25.10.2001 N 137-ФЗ "О введении в действие Земельного кодекса Российской Федерации";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Федеральный </w:t>
      </w:r>
      <w:hyperlink r:id="rId12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21.07.1997 N 122-ФЗ "О государственной регистрации прав на недвижимое имущество и сделок с ним";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Федеральный </w:t>
      </w:r>
      <w:hyperlink r:id="rId13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11.06.2003 N 74-ФЗ "О крестьянском (фермерском) хозяйстве";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14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21.12.2004 N 172-ФЗ "О переводе земель или земельных участков из одной категории в другую";</w:t>
      </w:r>
    </w:p>
    <w:p w:rsidR="00C52D9C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15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27.07.2010 N 210-ФЗ "Об организации предоставления государственных и муниципальных услуг";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16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rPr>
          <w:rStyle w:val="a3"/>
          <w:color w:val="auto"/>
          <w:u w:val="none"/>
        </w:rPr>
        <w:t xml:space="preserve"> от 27.07.2006 № 152 «О персональных данных».</w:t>
      </w:r>
    </w:p>
    <w:p w:rsidR="00C52D9C" w:rsidRPr="00C52572" w:rsidRDefault="00C52D9C" w:rsidP="00C52D9C">
      <w:pPr>
        <w:autoSpaceDE w:val="0"/>
        <w:ind w:left="540"/>
        <w:jc w:val="both"/>
      </w:pPr>
      <w:r w:rsidRPr="00C52572">
        <w:t>- Закон Томской области от 04.10.2002 N 74-ОЗ "О предоставлении и изъятии земельных участков в Томской области";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</w:t>
      </w:r>
      <w:hyperlink r:id="rId17" w:history="1">
        <w:r w:rsidRPr="00C52572">
          <w:rPr>
            <w:rStyle w:val="a3"/>
            <w:color w:val="auto"/>
            <w:u w:val="none"/>
          </w:rPr>
          <w:t>Устав</w:t>
        </w:r>
      </w:hyperlink>
      <w:r w:rsidRPr="00C52572">
        <w:t xml:space="preserve"> муниципального образования «</w:t>
      </w:r>
      <w:r w:rsidR="00914A62">
        <w:t>Корнилов</w:t>
      </w:r>
      <w:r w:rsidR="00892BEE">
        <w:t>ское сельское поселение</w:t>
      </w:r>
      <w:r w:rsidR="00914A62">
        <w:t>»</w:t>
      </w:r>
      <w:r w:rsidRPr="00C52572">
        <w:t xml:space="preserve">, утвержденный Решением </w:t>
      </w:r>
      <w:r w:rsidR="00914A62">
        <w:t xml:space="preserve">Совета поселения </w:t>
      </w:r>
      <w:r w:rsidR="00892BEE">
        <w:t xml:space="preserve"> от 20.02.2015 N 1</w:t>
      </w:r>
      <w:r w:rsidRPr="00C52572">
        <w:t>;</w:t>
      </w:r>
    </w:p>
    <w:p w:rsidR="00C52D9C" w:rsidRDefault="00C52D9C" w:rsidP="00C52D9C">
      <w:pPr>
        <w:autoSpaceDE w:val="0"/>
        <w:ind w:firstLine="540"/>
        <w:jc w:val="both"/>
      </w:pPr>
      <w:r>
        <w:t>4</w:t>
      </w:r>
      <w:r w:rsidRPr="00C52572">
        <w:t xml:space="preserve">. </w:t>
      </w:r>
      <w:r>
        <w:t xml:space="preserve">В процессе  предоставления муниципальной услуги  взаимодействует </w:t>
      </w:r>
      <w:proofErr w:type="gramStart"/>
      <w:r>
        <w:t>с</w:t>
      </w:r>
      <w:proofErr w:type="gramEnd"/>
      <w:r w:rsidRPr="00C52572">
        <w:t>:</w:t>
      </w:r>
    </w:p>
    <w:p w:rsidR="00D4688B" w:rsidRDefault="00D4688B" w:rsidP="00D4688B">
      <w:pPr>
        <w:autoSpaceDE w:val="0"/>
        <w:ind w:firstLine="540"/>
        <w:jc w:val="both"/>
      </w:pPr>
      <w:r>
        <w:t>- Управлением ЖКХ, строительства, транспорта и связи;</w:t>
      </w:r>
    </w:p>
    <w:p w:rsidR="00892BEE" w:rsidRDefault="00892BEE" w:rsidP="00C52D9C">
      <w:pPr>
        <w:autoSpaceDE w:val="0"/>
        <w:ind w:firstLine="540"/>
        <w:jc w:val="both"/>
      </w:pPr>
      <w:r>
        <w:t>-с земельным комитетом Администрации Томского района;</w:t>
      </w:r>
    </w:p>
    <w:p w:rsidR="00C52D9C" w:rsidRPr="00C52572" w:rsidRDefault="00C52D9C" w:rsidP="00C52D9C">
      <w:pPr>
        <w:autoSpaceDE w:val="0"/>
        <w:ind w:firstLine="540"/>
        <w:jc w:val="both"/>
      </w:pPr>
      <w:r w:rsidRPr="00742CEE">
        <w:t xml:space="preserve"> </w:t>
      </w:r>
      <w:r w:rsidRPr="00C52572">
        <w:t>- кадастровы</w:t>
      </w:r>
      <w:r>
        <w:t>м</w:t>
      </w:r>
      <w:r w:rsidRPr="00C52572">
        <w:t xml:space="preserve"> инженер</w:t>
      </w:r>
      <w:r>
        <w:t>ом</w:t>
      </w:r>
      <w:r w:rsidRPr="00C52572">
        <w:t>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ФГБУ "ФКП </w:t>
      </w:r>
      <w:proofErr w:type="spellStart"/>
      <w:r w:rsidRPr="00C52572">
        <w:t>Росреестр</w:t>
      </w:r>
      <w:proofErr w:type="spellEnd"/>
      <w:r w:rsidRPr="00C52572">
        <w:t>" по Томской области - обеспечение кадаст</w:t>
      </w:r>
      <w:r>
        <w:t>рового учета земельного участка;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>- Управление Росреестра по Томской области;</w:t>
      </w:r>
    </w:p>
    <w:p w:rsidR="00C134BB" w:rsidRDefault="00C52D9C" w:rsidP="00ED5B14">
      <w:pPr>
        <w:autoSpaceDE w:val="0"/>
        <w:ind w:firstLine="540"/>
        <w:jc w:val="both"/>
      </w:pPr>
      <w:r w:rsidRPr="00C52572">
        <w:t>-</w:t>
      </w:r>
      <w:r>
        <w:t xml:space="preserve"> ИФНС России по Томской области.</w:t>
      </w:r>
    </w:p>
    <w:p w:rsidR="00C134BB" w:rsidRDefault="006B2B9C" w:rsidP="00ED5B14">
      <w:pPr>
        <w:autoSpaceDE w:val="0"/>
        <w:ind w:firstLine="567"/>
        <w:jc w:val="both"/>
      </w:pPr>
      <w:r>
        <w:t>1</w:t>
      </w:r>
      <w:r w:rsidR="00ED5B14">
        <w:t>6</w:t>
      </w:r>
      <w:r>
        <w:t xml:space="preserve">. </w:t>
      </w:r>
      <w:r w:rsidR="007B0278">
        <w:t>Для предос</w:t>
      </w:r>
      <w:r w:rsidR="00B72FB2">
        <w:t xml:space="preserve">тавления муниципальной услуги </w:t>
      </w:r>
      <w:r w:rsidR="00B72FB2" w:rsidRPr="00C52572">
        <w:t>получатели услуги</w:t>
      </w:r>
      <w:r w:rsidR="00892BEE">
        <w:t xml:space="preserve"> обращаю</w:t>
      </w:r>
      <w:r w:rsidR="00C0549F">
        <w:t>тся с заявлением</w:t>
      </w:r>
      <w:r w:rsidR="00C134BB">
        <w:t>:</w:t>
      </w:r>
    </w:p>
    <w:p w:rsidR="00200EFE" w:rsidRDefault="00200EFE" w:rsidP="00200EFE">
      <w:pPr>
        <w:autoSpaceDE w:val="0"/>
        <w:jc w:val="both"/>
      </w:pPr>
      <w:r>
        <w:t xml:space="preserve">        1) </w:t>
      </w:r>
      <w:r w:rsidR="00C134BB">
        <w:t>о предоставлении земельного участка без проведения торгов</w:t>
      </w:r>
      <w:r w:rsidR="00892BEE">
        <w:t xml:space="preserve"> </w:t>
      </w:r>
      <w:r w:rsidR="00C134BB">
        <w:t>по форме, представленной в (Приложении 1) к административному регламенту</w:t>
      </w:r>
      <w: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2) </w:t>
      </w:r>
      <w:r>
        <w:rPr>
          <w:lang w:eastAsia="ru-RU"/>
        </w:rPr>
        <w:t xml:space="preserve">о предоставлении   земельного участка в собственность бесплатно, заявителем,  у которого земельный участок находится на праве безвозмездного пользования, подается одновременно с заявлением   о прекращения права безвозмездного пользования таким земельным участком до дня прекращении этого права </w:t>
      </w:r>
      <w:r>
        <w:t>по форме, представленной в (Приложении 2) к административному регламенту</w:t>
      </w:r>
      <w:r>
        <w:rPr>
          <w:lang w:eastAsia="ru-RU"/>
        </w:rP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3) </w:t>
      </w:r>
      <w:r>
        <w:rPr>
          <w:lang w:eastAsia="ru-RU"/>
        </w:rPr>
        <w:t>о предоставлении   земельного участка в собственность за плату или в аренду, заявителем,  у которого земельный участок находится на праве постоянного (</w:t>
      </w:r>
      <w:proofErr w:type="gramStart"/>
      <w:r>
        <w:rPr>
          <w:lang w:eastAsia="ru-RU"/>
        </w:rPr>
        <w:t xml:space="preserve">бессрочного) </w:t>
      </w:r>
      <w:proofErr w:type="gramEnd"/>
      <w:r>
        <w:rPr>
          <w:lang w:eastAsia="ru-RU"/>
        </w:rPr>
        <w:t xml:space="preserve">пользования, подается одновременно с заявлением  о прекращения права постоянного (бессрочного) пользования таким земельным участком </w:t>
      </w:r>
      <w:r>
        <w:t xml:space="preserve">по форме, представленной в (Приложении </w:t>
      </w:r>
      <w:r w:rsidR="007E6AD2">
        <w:t>2</w:t>
      </w:r>
      <w:r>
        <w:t>) к административному регламенту</w:t>
      </w:r>
      <w:r w:rsidR="00C0549F">
        <w:rPr>
          <w:lang w:eastAsia="ru-RU"/>
        </w:rPr>
        <w:t>;</w:t>
      </w:r>
    </w:p>
    <w:p w:rsidR="00341701" w:rsidRPr="00EC710D" w:rsidRDefault="00200EFE" w:rsidP="00ED5B14">
      <w:pPr>
        <w:autoSpaceDE w:val="0"/>
        <w:jc w:val="both"/>
        <w:rPr>
          <w:lang w:eastAsia="ru-RU"/>
        </w:rPr>
      </w:pPr>
      <w:proofErr w:type="gramStart"/>
      <w:r>
        <w:rPr>
          <w:lang w:eastAsia="ru-RU"/>
        </w:rPr>
        <w:t>4)  о намерениях участвовать в аукционе по продаже</w:t>
      </w:r>
      <w:r w:rsidR="00C0549F">
        <w:rPr>
          <w:lang w:eastAsia="ru-RU"/>
        </w:rPr>
        <w:t xml:space="preserve"> земельного участка или</w:t>
      </w:r>
      <w:r>
        <w:rPr>
          <w:lang w:eastAsia="ru-RU"/>
        </w:rPr>
        <w:t xml:space="preserve"> права на заключение </w:t>
      </w:r>
      <w:r w:rsidR="00C0549F">
        <w:rPr>
          <w:lang w:eastAsia="ru-RU"/>
        </w:rPr>
        <w:t xml:space="preserve"> договора аренды (для г</w:t>
      </w:r>
      <w:r w:rsidR="005317D0">
        <w:rPr>
          <w:lang w:eastAsia="ru-RU"/>
        </w:rPr>
        <w:t>раждан</w:t>
      </w:r>
      <w:r w:rsidR="00892BEE">
        <w:rPr>
          <w:lang w:eastAsia="ru-RU"/>
        </w:rPr>
        <w:t xml:space="preserve"> </w:t>
      </w:r>
      <w:r w:rsidR="005317D0">
        <w:rPr>
          <w:lang w:eastAsia="ru-RU"/>
        </w:rPr>
        <w:t>или крестьянски</w:t>
      </w:r>
      <w:r w:rsidR="00C0549F">
        <w:rPr>
          <w:lang w:eastAsia="ru-RU"/>
        </w:rPr>
        <w:t>х</w:t>
      </w:r>
      <w:r w:rsidR="005317D0">
        <w:rPr>
          <w:lang w:eastAsia="ru-RU"/>
        </w:rPr>
        <w:t xml:space="preserve"> (фермерски</w:t>
      </w:r>
      <w:r w:rsidR="00C0549F">
        <w:rPr>
          <w:lang w:eastAsia="ru-RU"/>
        </w:rPr>
        <w:t>х</w:t>
      </w:r>
      <w:r w:rsidR="005317D0">
        <w:rPr>
          <w:lang w:eastAsia="ru-RU"/>
        </w:rPr>
        <w:t>) хозяйств, заинтересованны</w:t>
      </w:r>
      <w:r w:rsidR="00C0549F">
        <w:rPr>
          <w:lang w:eastAsia="ru-RU"/>
        </w:rPr>
        <w:t xml:space="preserve">х </w:t>
      </w:r>
      <w:r w:rsidR="005317D0">
        <w:rPr>
          <w:lang w:eastAsia="ru-RU"/>
        </w:rPr>
        <w:t xml:space="preserve"> в предоставлении земельного участка для указанных</w:t>
      </w:r>
      <w:r w:rsidR="00C0549F">
        <w:rPr>
          <w:lang w:eastAsia="ru-RU"/>
        </w:rPr>
        <w:t xml:space="preserve"> в извещении</w:t>
      </w:r>
      <w:r w:rsidR="005317D0">
        <w:rPr>
          <w:lang w:eastAsia="ru-RU"/>
        </w:rPr>
        <w:t xml:space="preserve"> целей, </w:t>
      </w:r>
      <w:r w:rsidR="00C0549F">
        <w:rPr>
          <w:lang w:eastAsia="ru-RU"/>
        </w:rPr>
        <w:t xml:space="preserve">имеющие право на подачу заявления </w:t>
      </w:r>
      <w:r w:rsidR="005317D0">
        <w:rPr>
          <w:lang w:eastAsia="ru-RU"/>
        </w:rPr>
        <w:t>в течение 30 дней соответственно со дня опубликования и размещения извещения</w:t>
      </w:r>
      <w:r w:rsidR="00C0549F">
        <w:rPr>
          <w:lang w:eastAsia="ru-RU"/>
        </w:rPr>
        <w:t>)</w:t>
      </w:r>
      <w:r w:rsidR="005317D0">
        <w:rPr>
          <w:lang w:eastAsia="ru-RU"/>
        </w:rPr>
        <w:t xml:space="preserve">, </w:t>
      </w:r>
      <w:r w:rsidR="005317D0">
        <w:t xml:space="preserve">по форме, представленной в (Приложении </w:t>
      </w:r>
      <w:r>
        <w:t>4</w:t>
      </w:r>
      <w:r w:rsidR="005317D0">
        <w:t>)</w:t>
      </w:r>
      <w:r w:rsidR="00C0549F">
        <w:t>.</w:t>
      </w:r>
      <w:proofErr w:type="gramEnd"/>
    </w:p>
    <w:p w:rsidR="00297401" w:rsidRDefault="00033F28" w:rsidP="00297401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1</w:t>
      </w:r>
      <w:r w:rsidR="00ED5B14">
        <w:rPr>
          <w:lang w:eastAsia="ru-RU"/>
        </w:rPr>
        <w:t>7</w:t>
      </w:r>
      <w:r>
        <w:rPr>
          <w:lang w:eastAsia="ru-RU"/>
        </w:rPr>
        <w:t xml:space="preserve">. </w:t>
      </w:r>
      <w:r w:rsidR="00C35DD8">
        <w:rPr>
          <w:lang w:eastAsia="ru-RU"/>
        </w:rPr>
        <w:t xml:space="preserve">Круг лиц для предоставления земельных участков в </w:t>
      </w:r>
      <w:r w:rsidR="00C35DD8">
        <w:t>постоянное (бессрочное) пользование</w:t>
      </w:r>
      <w:r w:rsidR="00297401">
        <w:t>: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 государственной власти и органам местного самоуправления;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2) государственные и муниципальные учреждения  (бюджетные, казенные, автономные);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казенные предприятия;</w:t>
      </w:r>
    </w:p>
    <w:p w:rsidR="00C35DD8" w:rsidRDefault="00297401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центры исторического наследия президентов Российской Федерации, прекративших исполнение своих полномочий.</w:t>
      </w:r>
    </w:p>
    <w:p w:rsidR="007F6603" w:rsidRDefault="00ED5B14" w:rsidP="00ED5B1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18. </w:t>
      </w:r>
      <w:r w:rsidR="00EB41B2">
        <w:rPr>
          <w:lang w:eastAsia="ru-RU"/>
        </w:rPr>
        <w:t>Круг лиц для предоставления земельных участков в безвозмездное пользование:</w:t>
      </w:r>
    </w:p>
    <w:p w:rsidR="00EB41B2" w:rsidRDefault="00EB41B2" w:rsidP="00D76BE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 государственной власти и органам местного самоуправления</w:t>
      </w:r>
      <w:r w:rsidR="00D76BE5">
        <w:rPr>
          <w:lang w:eastAsia="ru-RU"/>
        </w:rPr>
        <w:t xml:space="preserve">, </w:t>
      </w:r>
      <w:r>
        <w:rPr>
          <w:lang w:eastAsia="ru-RU"/>
        </w:rPr>
        <w:t>государственные и муниципальные учреждения  (бюджетные, казенные, автономные)</w:t>
      </w:r>
      <w:r w:rsidR="00D76BE5">
        <w:rPr>
          <w:lang w:eastAsia="ru-RU"/>
        </w:rPr>
        <w:t xml:space="preserve">, </w:t>
      </w:r>
      <w:r>
        <w:rPr>
          <w:lang w:eastAsia="ru-RU"/>
        </w:rPr>
        <w:t>казенные предприятия</w:t>
      </w:r>
      <w:r w:rsidR="00D76BE5">
        <w:rPr>
          <w:lang w:eastAsia="ru-RU"/>
        </w:rPr>
        <w:t xml:space="preserve">; </w:t>
      </w:r>
      <w:r>
        <w:rPr>
          <w:lang w:eastAsia="ru-RU"/>
        </w:rPr>
        <w:t>центры исторического наследия президентов Российской Федерации, прекратив</w:t>
      </w:r>
      <w:r w:rsidR="00D76BE5">
        <w:rPr>
          <w:lang w:eastAsia="ru-RU"/>
        </w:rPr>
        <w:t>ших исполнение своих полномочий</w:t>
      </w:r>
      <w:r>
        <w:rPr>
          <w:lang w:eastAsia="ru-RU"/>
        </w:rPr>
        <w:t>, на срок до одного года;</w:t>
      </w:r>
    </w:p>
    <w:p w:rsidR="00EB41B2" w:rsidRDefault="00EB41B2" w:rsidP="00942AC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в виде служебных наделов работникам организаций </w:t>
      </w:r>
      <w:r w:rsidR="00C807E7">
        <w:rPr>
          <w:lang w:eastAsia="ru-RU"/>
        </w:rPr>
        <w:t>на срок трудового договора, заключенного м</w:t>
      </w:r>
      <w:r w:rsidR="00942ACE">
        <w:rPr>
          <w:lang w:eastAsia="ru-RU"/>
        </w:rPr>
        <w:t>ежду работником и организацией;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5) лицам, с которыми в соответствии с Федеральным</w:t>
      </w:r>
      <w:r w:rsidR="00942ACE">
        <w:rPr>
          <w:lang w:eastAsia="ru-RU"/>
        </w:rPr>
        <w:t xml:space="preserve"> законом</w:t>
      </w:r>
      <w:r>
        <w:rPr>
          <w:lang w:eastAsia="ru-RU"/>
        </w:rPr>
        <w:t xml:space="preserve"> от </w:t>
      </w:r>
      <w:r w:rsidR="00942ACE">
        <w:rPr>
          <w:lang w:eastAsia="ru-RU"/>
        </w:rPr>
        <w:t>05.04.</w:t>
      </w:r>
      <w:r>
        <w:rPr>
          <w:lang w:eastAsia="ru-RU"/>
        </w:rPr>
        <w:t>2013 N 44-ФЗ "О контрактной системе в сфере закупок товаров, работ, услуг для обеспечения государственных и муниципальных нужд"</w:t>
      </w:r>
      <w:r w:rsidR="00A21DBA">
        <w:rPr>
          <w:lang w:eastAsia="ru-RU"/>
        </w:rPr>
        <w:t xml:space="preserve"> </w:t>
      </w:r>
      <w:r>
        <w:rPr>
          <w:lang w:eastAsia="ru-RU"/>
        </w:rPr>
        <w:t>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  <w:proofErr w:type="gramEnd"/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</w:t>
      </w:r>
      <w:r w:rsidR="00A21DBA">
        <w:rPr>
          <w:lang w:eastAsia="ru-RU"/>
        </w:rPr>
        <w:t>аци</w:t>
      </w:r>
      <w:r w:rsidR="00BF2B21">
        <w:rPr>
          <w:lang w:eastAsia="ru-RU"/>
        </w:rPr>
        <w:t>и, на срок не более чем шесть</w:t>
      </w:r>
      <w:r>
        <w:rPr>
          <w:lang w:eastAsia="ru-RU"/>
        </w:rPr>
        <w:t xml:space="preserve">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</w:t>
      </w:r>
      <w:r w:rsidR="00A21DBA">
        <w:rPr>
          <w:lang w:eastAsia="ru-RU"/>
        </w:rPr>
        <w:t>аци</w:t>
      </w:r>
      <w:r w:rsidR="00BF2B21">
        <w:rPr>
          <w:lang w:eastAsia="ru-RU"/>
        </w:rPr>
        <w:t>и, на срок не более чем шесть</w:t>
      </w:r>
      <w:r>
        <w:rPr>
          <w:lang w:eastAsia="ru-RU"/>
        </w:rPr>
        <w:t xml:space="preserve">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</w:t>
      </w:r>
      <w:r w:rsidR="00942ACE">
        <w:rPr>
          <w:lang w:eastAsia="ru-RU"/>
        </w:rPr>
        <w:t xml:space="preserve">зования таким жилым помещением; </w:t>
      </w:r>
    </w:p>
    <w:p w:rsidR="00EB41B2" w:rsidRDefault="00942ACE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EB41B2">
        <w:rPr>
          <w:lang w:eastAsia="ru-RU"/>
        </w:rPr>
        <w:t>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942ACE">
        <w:rPr>
          <w:lang w:eastAsia="ru-RU"/>
        </w:rPr>
        <w:t>0</w:t>
      </w:r>
      <w:r>
        <w:rPr>
          <w:lang w:eastAsia="ru-RU"/>
        </w:rPr>
        <w:t>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6E7180">
        <w:rPr>
          <w:lang w:eastAsia="ru-RU"/>
        </w:rPr>
        <w:t>1</w:t>
      </w:r>
      <w:r>
        <w:rPr>
          <w:lang w:eastAsia="ru-RU"/>
        </w:rPr>
        <w:t xml:space="preserve">) лицам, с которыми в соответствии с Федеральным </w:t>
      </w:r>
      <w:r w:rsidR="006E7180">
        <w:rPr>
          <w:lang w:eastAsia="ru-RU"/>
        </w:rPr>
        <w:t xml:space="preserve">законом </w:t>
      </w:r>
      <w:hyperlink r:id="rId18" w:history="1"/>
      <w:r w:rsidR="006E7180">
        <w:rPr>
          <w:lang w:eastAsia="ru-RU"/>
        </w:rPr>
        <w:t xml:space="preserve">  от 29.12.</w:t>
      </w:r>
      <w:r>
        <w:rPr>
          <w:lang w:eastAsia="ru-RU"/>
        </w:rPr>
        <w:t xml:space="preserve">2012 N 275-ФЗ "О государственном оборонном заказе", Федеральным </w:t>
      </w:r>
      <w:hyperlink r:id="rId19" w:history="1"/>
      <w:r w:rsidR="00A33319">
        <w:rPr>
          <w:lang w:eastAsia="ru-RU"/>
        </w:rPr>
        <w:t xml:space="preserve"> законом</w:t>
      </w:r>
      <w:r>
        <w:rPr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</w:t>
      </w:r>
      <w:proofErr w:type="gramEnd"/>
      <w:r>
        <w:rPr>
          <w:lang w:eastAsia="ru-RU"/>
        </w:rPr>
        <w:t xml:space="preserve"> работ и оказания этих услуг необходимо предоставление земельного участка, на срок исполнения указанного контракта;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ED5B14">
        <w:rPr>
          <w:lang w:eastAsia="ru-RU"/>
        </w:rPr>
        <w:t>2</w:t>
      </w:r>
      <w:r>
        <w:rPr>
          <w:lang w:eastAsia="ru-RU"/>
        </w:rPr>
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806993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5B14">
        <w:rPr>
          <w:lang w:eastAsia="ru-RU"/>
        </w:rPr>
        <w:t>3</w:t>
      </w:r>
      <w:r>
        <w:rPr>
          <w:lang w:eastAsia="ru-RU"/>
        </w:rPr>
        <w:t xml:space="preserve">) лицу, право безвозмездного </w:t>
      </w:r>
      <w:proofErr w:type="gramStart"/>
      <w:r>
        <w:rPr>
          <w:lang w:eastAsia="ru-RU"/>
        </w:rPr>
        <w:t>пользования</w:t>
      </w:r>
      <w:proofErr w:type="gramEnd"/>
      <w:r>
        <w:rPr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 в зависимости от основания возникновения права безвозмездного пользования на изъятый земельный участок.</w:t>
      </w:r>
    </w:p>
    <w:p w:rsidR="00145094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19.</w:t>
      </w:r>
      <w:bookmarkStart w:id="1" w:name="Par0"/>
      <w:bookmarkEnd w:id="1"/>
      <w:r w:rsidR="00145094">
        <w:rPr>
          <w:lang w:eastAsia="ru-RU"/>
        </w:rPr>
        <w:t xml:space="preserve">В заявлении о предоставлении земельного участка, находящегося </w:t>
      </w:r>
      <w:r w:rsidR="00CB3E75">
        <w:rPr>
          <w:lang w:eastAsia="ru-RU"/>
        </w:rPr>
        <w:t>в</w:t>
      </w:r>
      <w:r w:rsidR="00145094">
        <w:rPr>
          <w:lang w:eastAsia="ru-RU"/>
        </w:rPr>
        <w:t xml:space="preserve"> муниципальной собственности, без проведения торгов указываются: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кадастровый номер испрашиваемого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основание предоставления земельног</w:t>
      </w:r>
      <w:r w:rsidR="00EA172A">
        <w:rPr>
          <w:lang w:eastAsia="ru-RU"/>
        </w:rPr>
        <w:t>о участка без проведения торгов</w:t>
      </w:r>
      <w:r>
        <w:rPr>
          <w:lang w:eastAsia="ru-RU"/>
        </w:rPr>
        <w:t>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реквизиты решения об изъятии земельного участка для государственных или муниципальных ну</w:t>
      </w:r>
      <w:proofErr w:type="gramStart"/>
      <w:r>
        <w:rPr>
          <w:lang w:eastAsia="ru-RU"/>
        </w:rPr>
        <w:t>жд в сл</w:t>
      </w:r>
      <w:proofErr w:type="gramEnd"/>
      <w:r>
        <w:rPr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цель использования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663E1" w:rsidRDefault="0014509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10) почтовый адрес и (или) адрес электронной почты для связи с заявителем.</w:t>
      </w:r>
    </w:p>
    <w:p w:rsidR="001F1598" w:rsidRPr="00C52572" w:rsidRDefault="00ED5B14" w:rsidP="001F1598">
      <w:pPr>
        <w:autoSpaceDE w:val="0"/>
        <w:ind w:firstLine="567"/>
        <w:jc w:val="both"/>
      </w:pPr>
      <w:r>
        <w:t xml:space="preserve">20. </w:t>
      </w:r>
      <w:r w:rsidR="001F1598" w:rsidRPr="00C52572">
        <w:t>Перечень документов</w:t>
      </w:r>
      <w:r w:rsidR="007663E1">
        <w:t>,</w:t>
      </w:r>
      <w:r w:rsidR="001F1598" w:rsidRPr="00C52572">
        <w:t xml:space="preserve"> необходимых для предоставления муниципальной услуги.</w:t>
      </w:r>
    </w:p>
    <w:p w:rsidR="007B0278" w:rsidRDefault="00ED5B14" w:rsidP="00ED5B14">
      <w:pPr>
        <w:autoSpaceDE w:val="0"/>
        <w:ind w:firstLine="567"/>
        <w:jc w:val="both"/>
      </w:pPr>
      <w:r>
        <w:t xml:space="preserve">  20.1.</w:t>
      </w:r>
      <w:r w:rsidR="007B0278">
        <w:rPr>
          <w:lang w:eastAsia="ru-RU"/>
        </w:rPr>
        <w:t>К заявлению  о предоставлении земельного участка</w:t>
      </w:r>
      <w:r w:rsidR="003C7698">
        <w:rPr>
          <w:lang w:eastAsia="ru-RU"/>
        </w:rPr>
        <w:t xml:space="preserve"> без проведения торгов</w:t>
      </w:r>
      <w:r w:rsidR="007B0278">
        <w:rPr>
          <w:lang w:eastAsia="ru-RU"/>
        </w:rPr>
        <w:t xml:space="preserve"> прикладываются:</w:t>
      </w:r>
    </w:p>
    <w:p w:rsidR="007B0278" w:rsidRDefault="007B0278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B0278" w:rsidRDefault="007F6603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7B0278">
        <w:rPr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1059B" w:rsidRDefault="007F660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</w:t>
      </w:r>
      <w:r w:rsidR="007B0278">
        <w:rPr>
          <w:lang w:eastAsia="ru-RU"/>
        </w:rPr>
        <w:t>) подготовленные некоммерческой организацией, созданной гражданами, списки ее членов в случае, если подано заявление 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91E3D" w:rsidRDefault="00ED5B14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21. </w:t>
      </w:r>
      <w:r w:rsidR="00814C8D">
        <w:rPr>
          <w:lang w:eastAsia="ru-RU"/>
        </w:rPr>
        <w:t xml:space="preserve">Заявитель вправе представить документы, которые </w:t>
      </w:r>
      <w:r w:rsidR="001E2EBE">
        <w:rPr>
          <w:lang w:eastAsia="ru-RU"/>
        </w:rPr>
        <w:t>могут</w:t>
      </w:r>
      <w:r w:rsidR="00814C8D">
        <w:rPr>
          <w:lang w:eastAsia="ru-RU"/>
        </w:rPr>
        <w:t xml:space="preserve"> быть получены  посредством межведомственного </w:t>
      </w:r>
      <w:r w:rsidR="004A608A">
        <w:rPr>
          <w:lang w:eastAsia="ru-RU"/>
        </w:rPr>
        <w:t>информационного взаимодействия.</w:t>
      </w:r>
    </w:p>
    <w:p w:rsidR="007F6603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22. </w:t>
      </w:r>
      <w:proofErr w:type="gramStart"/>
      <w:r w:rsidR="00802EF0">
        <w:rPr>
          <w:lang w:eastAsia="ru-RU"/>
        </w:rPr>
        <w:t>В случае подачи заявления о предоставлении арендатором земельного участка     из земель сельскохозяйственного назначения  для ведения сельскохозяйственного  производства, который надлежащим образом использовал земельный участок, при условии, что заявление о заключении нового договора аренды или договора купли-продажи  без проведения торгов подано этим арендатором до дня истечения срока действия ранее заключенного договора аренды, к этому заявлению прилагаются документы, подтверждающие надлежащее использование такого земельногоучастка</w:t>
      </w:r>
      <w:proofErr w:type="gramEnd"/>
      <w:r w:rsidR="00802EF0">
        <w:rPr>
          <w:lang w:eastAsia="ru-RU"/>
        </w:rPr>
        <w:t xml:space="preserve"> </w:t>
      </w:r>
      <w:proofErr w:type="gramStart"/>
      <w:r w:rsidR="00802EF0">
        <w:rPr>
          <w:lang w:eastAsia="ru-RU"/>
        </w:rPr>
        <w:t xml:space="preserve">и предусмотренные перечнем, установленным в соответствии с Федеральным </w:t>
      </w:r>
      <w:hyperlink r:id="rId20" w:history="1">
        <w:r w:rsidR="00802EF0" w:rsidRPr="00E507B0">
          <w:rPr>
            <w:lang w:eastAsia="ru-RU"/>
          </w:rPr>
          <w:t>законом</w:t>
        </w:r>
      </w:hyperlink>
      <w:r w:rsidR="00802EF0">
        <w:rPr>
          <w:lang w:eastAsia="ru-RU"/>
        </w:rPr>
        <w:t xml:space="preserve"> "Об обороте земель сел</w:t>
      </w:r>
      <w:r w:rsidR="007F6603">
        <w:rPr>
          <w:lang w:eastAsia="ru-RU"/>
        </w:rPr>
        <w:t>ьскохозяйственного назначения".</w:t>
      </w:r>
      <w:proofErr w:type="gramEnd"/>
    </w:p>
    <w:p w:rsidR="00653966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23.</w:t>
      </w:r>
      <w:r w:rsidR="00BE374D">
        <w:rPr>
          <w:lang w:eastAsia="ru-RU"/>
        </w:rPr>
        <w:t xml:space="preserve">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653966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lastRenderedPageBreak/>
        <w:t xml:space="preserve">24. </w:t>
      </w:r>
      <w:r w:rsidR="001A356B">
        <w:rPr>
          <w:lang w:eastAsia="ru-RU"/>
        </w:rPr>
        <w:t xml:space="preserve">Основания для </w:t>
      </w:r>
      <w:r w:rsidR="00AF7884">
        <w:rPr>
          <w:lang w:eastAsia="ru-RU"/>
        </w:rPr>
        <w:t xml:space="preserve"> отказ</w:t>
      </w:r>
      <w:r w:rsidR="001A356B">
        <w:rPr>
          <w:lang w:eastAsia="ru-RU"/>
        </w:rPr>
        <w:t>а</w:t>
      </w:r>
      <w:r w:rsidR="00AF7884">
        <w:rPr>
          <w:lang w:eastAsia="ru-RU"/>
        </w:rPr>
        <w:t xml:space="preserve"> в предоставлении земельного участка, находящегося в  муниципальной собственности, без проведения торгов при наличии хотя бы одного из следующих оснований: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указанный в заявлении о предоставлении земельного участка земельный участок </w:t>
      </w:r>
      <w:r w:rsidR="0085072B">
        <w:rPr>
          <w:lang w:eastAsia="ru-RU"/>
        </w:rPr>
        <w:t>обременен права</w:t>
      </w:r>
      <w:r w:rsidR="00A3384C">
        <w:rPr>
          <w:lang w:eastAsia="ru-RU"/>
        </w:rPr>
        <w:t>ми</w:t>
      </w:r>
      <w:r w:rsidR="0085072B">
        <w:rPr>
          <w:lang w:eastAsia="ru-RU"/>
        </w:rPr>
        <w:t xml:space="preserve"> третьих лиц</w:t>
      </w:r>
      <w:r>
        <w:rPr>
          <w:lang w:eastAsia="ru-RU"/>
        </w:rPr>
        <w:t>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указанный в заявлении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AF788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на указанном в заявлении земельном участке расположены здание, сооружение, объект незавершенного строительства, принадлежащие гражданам</w:t>
      </w:r>
      <w:proofErr w:type="gramStart"/>
      <w:r w:rsidR="00B5064B">
        <w:rPr>
          <w:lang w:eastAsia="ru-RU"/>
        </w:rPr>
        <w:t>,</w:t>
      </w:r>
      <w:r>
        <w:rPr>
          <w:lang w:eastAsia="ru-RU"/>
        </w:rPr>
        <w:t>ю</w:t>
      </w:r>
      <w:proofErr w:type="gramEnd"/>
      <w:r>
        <w:rPr>
          <w:lang w:eastAsia="ru-RU"/>
        </w:rPr>
        <w:t>ридическим лицам</w:t>
      </w:r>
      <w:r w:rsidR="00B5064B">
        <w:rPr>
          <w:lang w:eastAsia="ru-RU"/>
        </w:rPr>
        <w:t xml:space="preserve"> или находящиеся в государственной или муниципальной собственности;  </w:t>
      </w:r>
    </w:p>
    <w:p w:rsidR="00837AE0" w:rsidRDefault="00B5064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</w:t>
      </w:r>
      <w:r w:rsidR="00AF7884">
        <w:rPr>
          <w:lang w:eastAsia="ru-RU"/>
        </w:rPr>
        <w:t>) указанный в заявлении о предоставлении 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34456" w:rsidRDefault="00E3445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AF7884">
        <w:rPr>
          <w:lang w:eastAsia="ru-RU"/>
        </w:rPr>
        <w:t>) указанный в заявлении земельный участок является зарезервированным для государственных или муниципальных нужд</w:t>
      </w:r>
      <w:r w:rsidR="003753FA">
        <w:rPr>
          <w:lang w:eastAsia="ru-RU"/>
        </w:rPr>
        <w:t>,</w:t>
      </w:r>
      <w:r w:rsidR="00AF7884">
        <w:rPr>
          <w:lang w:eastAsia="ru-RU"/>
        </w:rPr>
        <w:t xml:space="preserve"> в случае, если заявитель обратился с заявлением о предоставлении земельного участка  на срок, превышающий срок действия решения о резервировании земельного участка</w:t>
      </w:r>
      <w:r w:rsidR="003753FA">
        <w:rPr>
          <w:lang w:eastAsia="ru-RU"/>
        </w:rPr>
        <w:t>;</w:t>
      </w:r>
    </w:p>
    <w:p w:rsidR="00226A15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AF7884">
        <w:rPr>
          <w:lang w:eastAsia="ru-RU"/>
        </w:rPr>
        <w:t>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 объект</w:t>
      </w:r>
      <w:r w:rsidR="00226A15">
        <w:rPr>
          <w:lang w:eastAsia="ru-RU"/>
        </w:rPr>
        <w:t xml:space="preserve">ов,  </w:t>
      </w:r>
      <w:r w:rsidR="00AF7884">
        <w:rPr>
          <w:lang w:eastAsia="ru-RU"/>
        </w:rPr>
        <w:t>расположенных на таком земельном участке, или правообладатель такого земельного участка;</w:t>
      </w:r>
    </w:p>
    <w:p w:rsidR="00C51073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8</w:t>
      </w:r>
      <w:r w:rsidR="00AF7884">
        <w:rPr>
          <w:lang w:eastAsia="ru-RU"/>
        </w:rPr>
        <w:t>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="00AF7884">
        <w:rPr>
          <w:lang w:eastAsia="ru-RU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F7884" w:rsidRDefault="00C51073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9</w:t>
      </w:r>
      <w:r w:rsidR="00AF7884">
        <w:rPr>
          <w:lang w:eastAsia="ru-RU"/>
        </w:rPr>
        <w:t>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</w:t>
      </w:r>
      <w:proofErr w:type="gramEnd"/>
      <w:r w:rsidR="00AF7884">
        <w:rPr>
          <w:lang w:eastAsia="ru-RU"/>
        </w:rPr>
        <w:t xml:space="preserve">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0</w:t>
      </w:r>
      <w:r>
        <w:rPr>
          <w:lang w:eastAsia="ru-RU"/>
        </w:rPr>
        <w:t>) указанный в заявлении о предоставлении земельного участка земельный участок является предметом аукциона</w:t>
      </w:r>
      <w:r w:rsidR="00C51073">
        <w:rPr>
          <w:lang w:eastAsia="ru-RU"/>
        </w:rPr>
        <w:t xml:space="preserve"> и </w:t>
      </w:r>
      <w:r>
        <w:rPr>
          <w:lang w:eastAsia="ru-RU"/>
        </w:rPr>
        <w:t xml:space="preserve">извещение о </w:t>
      </w:r>
      <w:proofErr w:type="gramStart"/>
      <w:r>
        <w:rPr>
          <w:lang w:eastAsia="ru-RU"/>
        </w:rPr>
        <w:t>проведении</w:t>
      </w:r>
      <w:proofErr w:type="gramEnd"/>
      <w:r>
        <w:rPr>
          <w:lang w:eastAsia="ru-RU"/>
        </w:rPr>
        <w:t xml:space="preserve"> которого</w:t>
      </w:r>
      <w:r w:rsidR="00C51073">
        <w:rPr>
          <w:lang w:eastAsia="ru-RU"/>
        </w:rPr>
        <w:t xml:space="preserve"> уже </w:t>
      </w:r>
      <w:r>
        <w:rPr>
          <w:lang w:eastAsia="ru-RU"/>
        </w:rPr>
        <w:t>размещено</w:t>
      </w:r>
      <w:r w:rsidR="00C51073">
        <w:rPr>
          <w:lang w:eastAsia="ru-RU"/>
        </w:rPr>
        <w:t xml:space="preserve"> в соответствии с ЗК РФ;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1</w:t>
      </w:r>
      <w:r>
        <w:rPr>
          <w:lang w:eastAsia="ru-RU"/>
        </w:rPr>
        <w:t>) в отношении земельного участка, указанного в заявлении</w:t>
      </w:r>
      <w:r w:rsidR="00FF71ED">
        <w:rPr>
          <w:lang w:eastAsia="ru-RU"/>
        </w:rPr>
        <w:t>,</w:t>
      </w:r>
      <w:r>
        <w:rPr>
          <w:lang w:eastAsia="ru-RU"/>
        </w:rPr>
        <w:t xml:space="preserve"> поступило </w:t>
      </w:r>
      <w:r w:rsidR="00FF71ED">
        <w:rPr>
          <w:lang w:eastAsia="ru-RU"/>
        </w:rPr>
        <w:t>заявление о проведен</w:t>
      </w:r>
      <w:proofErr w:type="gramStart"/>
      <w:r w:rsidR="00FF71ED">
        <w:rPr>
          <w:lang w:eastAsia="ru-RU"/>
        </w:rPr>
        <w:t>ии  ау</w:t>
      </w:r>
      <w:proofErr w:type="gramEnd"/>
      <w:r w:rsidR="00FF71ED">
        <w:rPr>
          <w:lang w:eastAsia="ru-RU"/>
        </w:rPr>
        <w:t>кциона</w:t>
      </w:r>
      <w:r>
        <w:rPr>
          <w:lang w:eastAsia="ru-RU"/>
        </w:rPr>
        <w:t xml:space="preserve"> по его продаже или на право заключения договора его аренды при условии, что такой земельный участок образован </w:t>
      </w:r>
      <w:r w:rsidR="00FF71ED">
        <w:rPr>
          <w:lang w:eastAsia="ru-RU"/>
        </w:rPr>
        <w:t xml:space="preserve"> для предоставления по результатам аукциона  </w:t>
      </w:r>
      <w:r>
        <w:rPr>
          <w:lang w:eastAsia="ru-RU"/>
        </w:rPr>
        <w:t>и  не принято решение об отказе в проведе</w:t>
      </w:r>
      <w:r w:rsidR="00CA29CA">
        <w:rPr>
          <w:lang w:eastAsia="ru-RU"/>
        </w:rPr>
        <w:t>нии этого аукциона</w:t>
      </w:r>
      <w:r w:rsidR="00FF71ED">
        <w:rPr>
          <w:lang w:eastAsia="ru-RU"/>
        </w:rPr>
        <w:t>;</w:t>
      </w:r>
    </w:p>
    <w:p w:rsidR="00CA29CA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2</w:t>
      </w:r>
      <w:r>
        <w:rPr>
          <w:lang w:eastAsia="ru-RU"/>
        </w:rPr>
        <w:t>) в отношении земельного участка,  опубликовано и размещено в соответствии с 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9B59C5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3</w:t>
      </w:r>
      <w:r>
        <w:rPr>
          <w:lang w:eastAsia="ru-RU"/>
        </w:rPr>
        <w:t>) разрешенное использование земельного участка не соответствует целям использования такого земельного</w:t>
      </w:r>
      <w:r w:rsidR="009B59C5">
        <w:rPr>
          <w:lang w:eastAsia="ru-RU"/>
        </w:rPr>
        <w:t xml:space="preserve"> участка, указанным в заявлении</w:t>
      </w:r>
      <w:r>
        <w:rPr>
          <w:lang w:eastAsia="ru-RU"/>
        </w:rPr>
        <w:t>, за исключением случаев размещения линейного объекта в соответствии с утвержденным проектом планировки территории;</w:t>
      </w:r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1</w:t>
      </w:r>
      <w:r w:rsidR="00ED261F">
        <w:rPr>
          <w:lang w:eastAsia="ru-RU"/>
        </w:rPr>
        <w:t>4</w:t>
      </w:r>
      <w:r>
        <w:rPr>
          <w:lang w:eastAsia="ru-RU"/>
        </w:rPr>
        <w:t xml:space="preserve"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</w:r>
      <w:r w:rsidR="00ED5B14">
        <w:rPr>
          <w:lang w:eastAsia="ru-RU"/>
        </w:rPr>
        <w:t>используемых для указанных нужд;</w:t>
      </w:r>
      <w:proofErr w:type="gramEnd"/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5</w:t>
      </w:r>
      <w:r>
        <w:rPr>
          <w:lang w:eastAsia="ru-RU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6</w:t>
      </w:r>
      <w:r>
        <w:rPr>
          <w:lang w:eastAsia="ru-RU"/>
        </w:rPr>
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844405">
        <w:rPr>
          <w:lang w:eastAsia="ru-RU"/>
        </w:rPr>
        <w:t>7</w:t>
      </w:r>
      <w:r>
        <w:rPr>
          <w:lang w:eastAsia="ru-RU"/>
        </w:rPr>
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844405">
        <w:rPr>
          <w:lang w:eastAsia="ru-RU"/>
        </w:rPr>
        <w:t>8</w:t>
      </w:r>
      <w:r>
        <w:rPr>
          <w:lang w:eastAsia="ru-RU"/>
        </w:rPr>
        <w:t>) предоставление земельного участка на заявленном виде прав не допускается;</w:t>
      </w:r>
    </w:p>
    <w:p w:rsidR="00CF608D" w:rsidRDefault="00844405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AF7884">
        <w:rPr>
          <w:lang w:eastAsia="ru-RU"/>
        </w:rPr>
        <w:t>) в отношении земельного участкане установлен вид разрешенного использования;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0</w:t>
      </w:r>
      <w:r>
        <w:rPr>
          <w:lang w:eastAsia="ru-RU"/>
        </w:rPr>
        <w:t>) указанный в заявлении  земельный участок не отнесен к определенной категории земель;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1</w:t>
      </w:r>
      <w:r>
        <w:rPr>
          <w:lang w:eastAsia="ru-RU"/>
        </w:rPr>
        <w:t>) в отношении земельного участка,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CF608D" w:rsidRDefault="00AF7884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2</w:t>
      </w:r>
      <w:r w:rsidR="00844405">
        <w:rPr>
          <w:lang w:eastAsia="ru-RU"/>
        </w:rPr>
        <w:t>2</w:t>
      </w:r>
      <w:r>
        <w:rPr>
          <w:lang w:eastAsia="ru-RU"/>
        </w:rPr>
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</w:t>
      </w:r>
      <w:r w:rsidR="004A608A">
        <w:rPr>
          <w:lang w:eastAsia="ru-RU"/>
        </w:rPr>
        <w:t>ежащим сносу или реконструкции;</w:t>
      </w:r>
      <w:proofErr w:type="gramEnd"/>
    </w:p>
    <w:p w:rsidR="00837AE0" w:rsidRDefault="00AF7884" w:rsidP="00671C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3</w:t>
      </w:r>
      <w:r>
        <w:rPr>
          <w:lang w:eastAsia="ru-RU"/>
        </w:rPr>
        <w:t>) границы земельного участка, указанного в заявлен</w:t>
      </w:r>
      <w:proofErr w:type="gramStart"/>
      <w:r>
        <w:rPr>
          <w:lang w:eastAsia="ru-RU"/>
        </w:rPr>
        <w:t>ии о е</w:t>
      </w:r>
      <w:proofErr w:type="gramEnd"/>
      <w:r>
        <w:rPr>
          <w:lang w:eastAsia="ru-RU"/>
        </w:rPr>
        <w:t xml:space="preserve">го предоставлении, подлежат уточнению в соответствии с Федеральным </w:t>
      </w:r>
      <w:proofErr w:type="spellStart"/>
      <w:r w:rsidR="00837AE0">
        <w:rPr>
          <w:lang w:eastAsia="ru-RU"/>
        </w:rPr>
        <w:t>законом</w:t>
      </w:r>
      <w:hyperlink r:id="rId21" w:history="1"/>
      <w:r>
        <w:rPr>
          <w:lang w:eastAsia="ru-RU"/>
        </w:rPr>
        <w:t>"О</w:t>
      </w:r>
      <w:proofErr w:type="spellEnd"/>
      <w:r>
        <w:rPr>
          <w:lang w:eastAsia="ru-RU"/>
        </w:rPr>
        <w:t xml:space="preserve"> государс</w:t>
      </w:r>
      <w:r w:rsidR="00671C83">
        <w:rPr>
          <w:lang w:eastAsia="ru-RU"/>
        </w:rPr>
        <w:t>твенном кадастре недвижимости";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671C83">
        <w:rPr>
          <w:lang w:eastAsia="ru-RU"/>
        </w:rPr>
        <w:t>2</w:t>
      </w:r>
      <w:r w:rsidR="005152E8" w:rsidRPr="00671C83">
        <w:rPr>
          <w:lang w:eastAsia="ru-RU"/>
        </w:rPr>
        <w:t>4</w:t>
      </w:r>
      <w:r w:rsidRPr="00671C83">
        <w:rPr>
          <w:lang w:eastAsia="ru-RU"/>
        </w:rPr>
        <w:t>)</w:t>
      </w:r>
      <w:r>
        <w:rPr>
          <w:lang w:eastAsia="ru-RU"/>
        </w:rPr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52655A" w:rsidRDefault="0052655A" w:rsidP="00671C83">
      <w:pPr>
        <w:autoSpaceDE w:val="0"/>
      </w:pPr>
    </w:p>
    <w:p w:rsidR="00302A81" w:rsidRPr="00C52572" w:rsidRDefault="00302A81" w:rsidP="00302A81">
      <w:pPr>
        <w:autoSpaceDE w:val="0"/>
        <w:jc w:val="center"/>
      </w:pPr>
      <w:r w:rsidRPr="00C52572">
        <w:t>III. СОСТАВ, ПОСЛЕДОВАТЕЛЬНОСТЬ И СРОКИ ВЫПОЛНЕНИЯ</w:t>
      </w:r>
    </w:p>
    <w:p w:rsidR="00302A81" w:rsidRPr="00C52572" w:rsidRDefault="00302A81" w:rsidP="00302A81">
      <w:pPr>
        <w:autoSpaceDE w:val="0"/>
        <w:jc w:val="center"/>
      </w:pPr>
      <w:r w:rsidRPr="00C52572">
        <w:t>АДМИНИСТРАТИВНЫХ ПРОЦЕДУР, ТРЕБОВАНИЯ</w:t>
      </w:r>
    </w:p>
    <w:p w:rsidR="00302A81" w:rsidRDefault="00302A81" w:rsidP="00302A81">
      <w:pPr>
        <w:autoSpaceDE w:val="0"/>
        <w:jc w:val="center"/>
      </w:pPr>
      <w:r w:rsidRPr="00C52572">
        <w:t>К ПОРЯДКУ ИХ ВЫПОЛНЕНИЯ</w:t>
      </w:r>
    </w:p>
    <w:p w:rsidR="00D35068" w:rsidRDefault="00D35068" w:rsidP="00302A81">
      <w:pPr>
        <w:autoSpaceDE w:val="0"/>
        <w:jc w:val="center"/>
      </w:pPr>
    </w:p>
    <w:p w:rsidR="00D35068" w:rsidRPr="00C52572" w:rsidRDefault="00D35068" w:rsidP="00D35068">
      <w:pPr>
        <w:autoSpaceDE w:val="0"/>
        <w:jc w:val="center"/>
      </w:pPr>
      <w:r w:rsidRPr="00C52572">
        <w:t>Подраздел 1. СОСТАВ И ПОСЛЕДОВАТЕЛЬНОСТЬ ВЫПОЛНЕНИЯ</w:t>
      </w:r>
    </w:p>
    <w:p w:rsidR="00D35068" w:rsidRPr="00C52572" w:rsidRDefault="00D35068" w:rsidP="00D35068">
      <w:pPr>
        <w:autoSpaceDE w:val="0"/>
        <w:jc w:val="center"/>
      </w:pPr>
      <w:r w:rsidRPr="00C52572">
        <w:t>АДМИНИСТРАТИВНЫХ ПРОЦЕДУР ПРИ ПРЕДОСТАВЛЕНИИ</w:t>
      </w:r>
    </w:p>
    <w:p w:rsidR="00D35068" w:rsidRPr="00C52572" w:rsidRDefault="00D35068" w:rsidP="00D35068">
      <w:pPr>
        <w:autoSpaceDE w:val="0"/>
        <w:jc w:val="center"/>
      </w:pPr>
      <w:r w:rsidRPr="00C52572">
        <w:t>МУНИЦИПАЛЬНОЙ УСЛУГИ</w:t>
      </w:r>
    </w:p>
    <w:p w:rsidR="00D35068" w:rsidRPr="00C52572" w:rsidRDefault="00D35068" w:rsidP="00D35068">
      <w:pPr>
        <w:autoSpaceDE w:val="0"/>
        <w:ind w:firstLine="540"/>
        <w:jc w:val="both"/>
      </w:pPr>
    </w:p>
    <w:p w:rsidR="00D35068" w:rsidRPr="00C52572" w:rsidRDefault="00D35068" w:rsidP="00D35068">
      <w:pPr>
        <w:autoSpaceDE w:val="0"/>
        <w:ind w:firstLine="540"/>
        <w:jc w:val="both"/>
      </w:pPr>
      <w:r>
        <w:t>25</w:t>
      </w:r>
      <w:r w:rsidRPr="00C52572">
        <w:t>. Предоставление муниципальной услуги включает в себя следующие административные процедуры: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прием, рассмотрение и регистрация заявления получателя услуги о предоставлении земельного участка из земель, находящихся в муниципальной собственности</w:t>
      </w:r>
      <w:r>
        <w:t>;</w:t>
      </w:r>
    </w:p>
    <w:p w:rsidR="00D35068" w:rsidRDefault="00D35068" w:rsidP="00D35068">
      <w:pPr>
        <w:ind w:firstLine="567"/>
        <w:jc w:val="both"/>
      </w:pPr>
      <w:r>
        <w:t>- в случае необходимости, дополнительное согласование с участниками предоставления муниципальной услуги;</w:t>
      </w:r>
    </w:p>
    <w:p w:rsidR="00D35068" w:rsidRDefault="00D35068" w:rsidP="00D35068">
      <w:pPr>
        <w:suppressAutoHyphens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 </w:t>
      </w:r>
      <w:r w:rsidRPr="00C52572">
        <w:t xml:space="preserve">согласование заявления получателя услуги о предоставлении земельного участка, из земель, находящихся в муниципальной собственности, и приложенных к нему документов с Главой </w:t>
      </w:r>
      <w:r w:rsidR="00BF2B21">
        <w:t>«Корниловского сельского поселения»</w:t>
      </w:r>
      <w:r w:rsidRPr="00C52572">
        <w:t>;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принятие решения о предоставлении земельного участка в аренду, собственность</w:t>
      </w:r>
      <w:r>
        <w:t xml:space="preserve">, </w:t>
      </w:r>
      <w:r w:rsidRPr="00C52572">
        <w:t>заявителю</w:t>
      </w:r>
      <w:r>
        <w:t>,</w:t>
      </w:r>
      <w:r w:rsidRPr="00C52572">
        <w:t xml:space="preserve"> путем принятия решения Администрацией в виде издания соответствующего постановления с последующим заключением в случаях, установленных законодательством, договоров купли-продажи,   аренды земельного участка</w:t>
      </w:r>
      <w:r>
        <w:t>;</w:t>
      </w:r>
    </w:p>
    <w:p w:rsidR="00671C83" w:rsidRPr="00C52572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подготовка и выдача получателю услуги договора аренды земельного участка, договора купли </w:t>
      </w:r>
      <w:r>
        <w:t>-</w:t>
      </w:r>
      <w:r w:rsidRPr="00C52572">
        <w:t xml:space="preserve"> продажи земельного участка с приложением документов для го</w:t>
      </w:r>
      <w:r>
        <w:t>сударственной регистрации права.</w:t>
      </w:r>
    </w:p>
    <w:p w:rsidR="00D35068" w:rsidRPr="00615970" w:rsidRDefault="007E25E5" w:rsidP="00D9136B">
      <w:pPr>
        <w:autoSpaceDE w:val="0"/>
        <w:ind w:firstLine="540"/>
        <w:jc w:val="both"/>
        <w:rPr>
          <w:b/>
        </w:rPr>
      </w:pPr>
      <w:r w:rsidRPr="00615970">
        <w:t>26.</w:t>
      </w:r>
      <w:r w:rsidR="00671C83" w:rsidRPr="00615970">
        <w:rPr>
          <w:rStyle w:val="af0"/>
          <w:b w:val="0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</w:t>
      </w:r>
      <w:r w:rsidR="00EA172A">
        <w:rPr>
          <w:rStyle w:val="af0"/>
          <w:b w:val="0"/>
          <w:shd w:val="clear" w:color="auto" w:fill="FFFFFF"/>
        </w:rPr>
        <w:t>П</w:t>
      </w:r>
      <w:r w:rsidR="00671C83" w:rsidRPr="00615970">
        <w:rPr>
          <w:rStyle w:val="af0"/>
          <w:b w:val="0"/>
          <w:shd w:val="clear" w:color="auto" w:fill="FFFFFF"/>
        </w:rPr>
        <w:t>риложение </w:t>
      </w:r>
      <w:r w:rsidR="00EA172A">
        <w:rPr>
          <w:rStyle w:val="af0"/>
          <w:b w:val="0"/>
          <w:shd w:val="clear" w:color="auto" w:fill="FFFFFF"/>
        </w:rPr>
        <w:t>4</w:t>
      </w:r>
      <w:r w:rsidR="00671C83" w:rsidRPr="00615970">
        <w:rPr>
          <w:rStyle w:val="af0"/>
          <w:b w:val="0"/>
          <w:shd w:val="clear" w:color="auto" w:fill="FFFFFF"/>
        </w:rPr>
        <w:t>). </w:t>
      </w:r>
    </w:p>
    <w:p w:rsidR="007D2F0A" w:rsidRDefault="007E25E5" w:rsidP="007D2F0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27.</w:t>
      </w:r>
      <w:r w:rsidR="007D2F0A">
        <w:rPr>
          <w:lang w:eastAsia="ru-RU"/>
        </w:rPr>
        <w:t xml:space="preserve"> В срок не более чем </w:t>
      </w:r>
      <w:r w:rsidR="00197A93">
        <w:rPr>
          <w:lang w:eastAsia="ru-RU"/>
        </w:rPr>
        <w:t>30</w:t>
      </w:r>
      <w:r w:rsidR="007D2F0A">
        <w:rPr>
          <w:lang w:eastAsia="ru-RU"/>
        </w:rPr>
        <w:t xml:space="preserve"> дней со дня поступления заявления о предоставлении земельного участка </w:t>
      </w:r>
      <w:r w:rsidR="00BF2B21">
        <w:rPr>
          <w:lang w:eastAsia="ru-RU"/>
        </w:rPr>
        <w:t xml:space="preserve"> Администрация </w:t>
      </w:r>
      <w:r w:rsidR="007D2F0A">
        <w:rPr>
          <w:lang w:eastAsia="ru-RU"/>
        </w:rPr>
        <w:t>рассматривает поступившее заявление</w:t>
      </w:r>
      <w:r>
        <w:rPr>
          <w:lang w:eastAsia="ru-RU"/>
        </w:rPr>
        <w:t xml:space="preserve"> и приложенные документы</w:t>
      </w:r>
      <w:r w:rsidR="00D9136B">
        <w:rPr>
          <w:lang w:eastAsia="ru-RU"/>
        </w:rPr>
        <w:t>.</w:t>
      </w:r>
    </w:p>
    <w:p w:rsidR="00B60BEF" w:rsidRPr="00C52572" w:rsidRDefault="00B60BEF" w:rsidP="00C83A8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9136B" w:rsidRPr="00D9136B" w:rsidRDefault="00D9136B" w:rsidP="00D9136B">
      <w:pPr>
        <w:autoSpaceDE w:val="0"/>
        <w:jc w:val="center"/>
      </w:pPr>
      <w:r w:rsidRPr="000B6185">
        <w:t xml:space="preserve">Подраздел 2. </w:t>
      </w:r>
      <w:r w:rsidRPr="00D9136B">
        <w:t xml:space="preserve">СОГЛАСОВАНИЕ ЗАЯВЛЕНИЯ ПОЛУЧАТЕЛЯ УСЛУГИ </w:t>
      </w:r>
    </w:p>
    <w:p w:rsidR="004C6CB7" w:rsidRDefault="00D9136B" w:rsidP="004C6CB7">
      <w:pPr>
        <w:autoSpaceDE w:val="0"/>
        <w:jc w:val="center"/>
        <w:rPr>
          <w:sz w:val="26"/>
          <w:szCs w:val="26"/>
        </w:rPr>
      </w:pPr>
      <w:r w:rsidRPr="00D9136B">
        <w:t>О ПРЕДОСТАВЛЕНИЕ П</w:t>
      </w:r>
      <w:r w:rsidR="004C6CB7">
        <w:t>РАВ НА ЗЕМЕЛЬНЫЕ УЧАСТКИ ИЗ ЗЕМЕЛЬ, ГОСУДАРСТВЕННАЯ СОБСТВЕННОСТЬ НА КОТОРЫЕ НЕ РАЗГРАНИЧЕНА И НАХОДЯЩИХСЯ В СОБСТВЕННОСТИ</w:t>
      </w:r>
      <w:r w:rsidR="004C6CB7" w:rsidRPr="00C52572">
        <w:rPr>
          <w:sz w:val="26"/>
          <w:szCs w:val="26"/>
        </w:rPr>
        <w:t xml:space="preserve"> </w:t>
      </w:r>
      <w:r w:rsidR="004C6CB7">
        <w:rPr>
          <w:sz w:val="26"/>
          <w:szCs w:val="26"/>
        </w:rPr>
        <w:t>МУНИЦИПА</w:t>
      </w:r>
      <w:r w:rsidR="00137EF6">
        <w:rPr>
          <w:sz w:val="26"/>
          <w:szCs w:val="26"/>
        </w:rPr>
        <w:t>ЛЬНОГО</w:t>
      </w:r>
      <w:r w:rsidR="004C6CB7">
        <w:rPr>
          <w:sz w:val="26"/>
          <w:szCs w:val="26"/>
        </w:rPr>
        <w:t xml:space="preserve"> ОБРАЗОВАНИЯ</w:t>
      </w:r>
    </w:p>
    <w:p w:rsidR="004C6CB7" w:rsidRPr="00C52572" w:rsidRDefault="004C6CB7" w:rsidP="004C6CB7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«КОРНИЛОВСКОЕ СЕЛЬСКОЕ ПОСЕЛЕНИЕ»  С ГЛАВОЙ  «КОРНИЛОВСКОГО СЕЛЬСКОГО ПОСЕЛЕНИЯ»</w:t>
      </w:r>
    </w:p>
    <w:p w:rsidR="00D9136B" w:rsidRPr="000B6185" w:rsidRDefault="00D3650D" w:rsidP="00137EF6">
      <w:pPr>
        <w:ind w:firstLine="567"/>
        <w:jc w:val="both"/>
      </w:pPr>
      <w:r>
        <w:t>28</w:t>
      </w:r>
      <w:r w:rsidR="00D9136B" w:rsidRPr="000B6185">
        <w:t xml:space="preserve">. </w:t>
      </w:r>
      <w:proofErr w:type="gramStart"/>
      <w:r w:rsidR="00D9136B" w:rsidRPr="000B6185">
        <w:t xml:space="preserve">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</w:t>
      </w:r>
      <w:r w:rsidR="004C6CB7">
        <w:t>«Корниловского сельского поселения»</w:t>
      </w:r>
      <w:r w:rsidR="00D9136B" w:rsidRPr="000B6185">
        <w:t xml:space="preserve"> – 1 календарный день, со дня рассмотрения </w:t>
      </w:r>
      <w:r w:rsidR="004C6CB7">
        <w:t>Админи</w:t>
      </w:r>
      <w:r w:rsidR="00137EF6">
        <w:t>стра</w:t>
      </w:r>
      <w:r w:rsidR="004C6CB7">
        <w:t>цией</w:t>
      </w:r>
      <w:r w:rsidR="00D9136B" w:rsidRPr="000B6185">
        <w:t xml:space="preserve">  и при необходимости, с дополнительным согласованием с участниками предоставления муниципальной услуги, по резолюции </w:t>
      </w:r>
      <w:r w:rsidR="00137EF6">
        <w:t>Администрации</w:t>
      </w:r>
      <w:r w:rsidR="00D9136B" w:rsidRPr="000B6185">
        <w:t xml:space="preserve"> либо Главы </w:t>
      </w:r>
      <w:r w:rsidR="00137EF6">
        <w:t>«Корниловского сельского поселения»</w:t>
      </w:r>
      <w:r w:rsidR="00D9136B" w:rsidRPr="000B6185">
        <w:t>.</w:t>
      </w:r>
      <w:proofErr w:type="gramEnd"/>
    </w:p>
    <w:p w:rsidR="00137EF6" w:rsidRDefault="00D3650D" w:rsidP="00137EF6">
      <w:pPr>
        <w:autoSpaceDE w:val="0"/>
        <w:jc w:val="both"/>
        <w:rPr>
          <w:sz w:val="26"/>
          <w:szCs w:val="26"/>
        </w:rPr>
      </w:pPr>
      <w:r>
        <w:t>29</w:t>
      </w:r>
      <w:r w:rsidR="00D9136B" w:rsidRPr="000B6185">
        <w:t xml:space="preserve">. Результатом административной процедуры является </w:t>
      </w:r>
      <w:proofErr w:type="gramStart"/>
      <w:r w:rsidR="00D9136B" w:rsidRPr="000B6185">
        <w:t>согласованное</w:t>
      </w:r>
      <w:proofErr w:type="gramEnd"/>
      <w:r w:rsidR="00D9136B" w:rsidRPr="000B6185">
        <w:t xml:space="preserve"> с Главой </w:t>
      </w:r>
      <w:r w:rsidR="00137EF6">
        <w:t>«Корниловского сельского поселения»</w:t>
      </w:r>
      <w:r w:rsidR="00137EF6" w:rsidRPr="000B6185">
        <w:t xml:space="preserve"> </w:t>
      </w:r>
      <w:r w:rsidR="00D9136B" w:rsidRPr="000B6185">
        <w:t xml:space="preserve"> заявления получателя услуги и приложенных к нему документов о </w:t>
      </w:r>
      <w:r w:rsidR="00137EF6">
        <w:t>предоставлении</w:t>
      </w:r>
      <w:r w:rsidR="00D9136B" w:rsidRPr="00D9136B">
        <w:t xml:space="preserve"> прав на земельные участки</w:t>
      </w:r>
      <w:r w:rsidR="00D9136B" w:rsidRPr="000B6185">
        <w:t xml:space="preserve"> </w:t>
      </w:r>
      <w:r w:rsidR="00137EF6">
        <w:rPr>
          <w:sz w:val="26"/>
          <w:szCs w:val="26"/>
        </w:rPr>
        <w:t xml:space="preserve">из земель, государственная собственность на которые не разграничена и  </w:t>
      </w:r>
      <w:r w:rsidR="00137EF6" w:rsidRPr="00C52572">
        <w:rPr>
          <w:sz w:val="26"/>
          <w:szCs w:val="26"/>
        </w:rPr>
        <w:t xml:space="preserve">находящихся </w:t>
      </w:r>
      <w:r w:rsidR="00137EF6">
        <w:rPr>
          <w:sz w:val="26"/>
          <w:szCs w:val="26"/>
        </w:rPr>
        <w:t>в  собственности муниципального образования «Корниловского сельского поселения»- 1 календарный день.</w:t>
      </w:r>
    </w:p>
    <w:p w:rsidR="00137EF6" w:rsidRPr="00C52572" w:rsidRDefault="00137EF6" w:rsidP="00137EF6">
      <w:pPr>
        <w:autoSpaceDE w:val="0"/>
        <w:jc w:val="both"/>
        <w:rPr>
          <w:sz w:val="26"/>
          <w:szCs w:val="26"/>
        </w:rPr>
      </w:pPr>
    </w:p>
    <w:p w:rsidR="00137EF6" w:rsidRPr="00C52572" w:rsidRDefault="00C83A8F" w:rsidP="00137EF6">
      <w:pPr>
        <w:autoSpaceDE w:val="0"/>
        <w:jc w:val="center"/>
        <w:rPr>
          <w:sz w:val="26"/>
          <w:szCs w:val="26"/>
        </w:rPr>
      </w:pPr>
      <w:r w:rsidRPr="000B6185">
        <w:t>Подраздел 3</w:t>
      </w:r>
      <w:r w:rsidR="00704CBC">
        <w:t>.</w:t>
      </w:r>
      <w:r w:rsidRPr="000B6185">
        <w:t xml:space="preserve"> ПРИНЯТИЕ РЕШЕНИЯ О </w:t>
      </w:r>
      <w:r w:rsidRPr="00D9136B">
        <w:t xml:space="preserve">ПРЕДОСТАВЛЕНИЕ ПРАВ НА ЗЕМЕЛЬНЫЕ УЧАСТКИ </w:t>
      </w:r>
      <w:r w:rsidR="00137EF6">
        <w:t>ИЗ ЗЕМЕЛЬ, ГОСУДАРСТВЕННАЯ СОБСТВЕННОСТЬ НА КОТОРЫЕ НЕ РАЗГРАНИЧЕНА И НАХОДЯЩИХСЯ В СОБСТВЕННОСТИ</w:t>
      </w:r>
      <w:r w:rsidR="00137EF6" w:rsidRPr="00C52572">
        <w:rPr>
          <w:sz w:val="26"/>
          <w:szCs w:val="26"/>
        </w:rPr>
        <w:t xml:space="preserve"> </w:t>
      </w:r>
      <w:r w:rsidR="00137EF6">
        <w:rPr>
          <w:sz w:val="26"/>
          <w:szCs w:val="26"/>
        </w:rPr>
        <w:t xml:space="preserve">МУНИЦИПАЛЬНОГО ОБРАЗОВАНИЯ «КОРНИЛОВСКОЕ СЕЛЬСКОЕ ПОСЕЛЕНИЕ»  </w:t>
      </w:r>
    </w:p>
    <w:p w:rsidR="00E81886" w:rsidRDefault="00E81886" w:rsidP="00825B43">
      <w:pPr>
        <w:autoSpaceDE w:val="0"/>
      </w:pPr>
    </w:p>
    <w:p w:rsidR="00825B43" w:rsidRPr="00825B43" w:rsidRDefault="00D3650D" w:rsidP="00825B43">
      <w:pPr>
        <w:autoSpaceDE w:val="0"/>
        <w:ind w:firstLine="567"/>
        <w:jc w:val="both"/>
        <w:rPr>
          <w:color w:val="FF0000"/>
        </w:rPr>
      </w:pPr>
      <w:r w:rsidRPr="00615970">
        <w:t>30</w:t>
      </w:r>
      <w:r w:rsidR="00316F10" w:rsidRPr="00615970">
        <w:t xml:space="preserve">. </w:t>
      </w:r>
      <w:r w:rsidR="00B346C4" w:rsidRPr="00615970">
        <w:t xml:space="preserve">Основанием для начала процедуры является согласованное Главой </w:t>
      </w:r>
      <w:r w:rsidR="00AF638F">
        <w:t xml:space="preserve">«Корниловского сельского поселения» </w:t>
      </w:r>
      <w:r w:rsidR="00B346C4" w:rsidRPr="00615970">
        <w:t xml:space="preserve"> </w:t>
      </w:r>
      <w:r w:rsidR="00AE5C3A" w:rsidRPr="00615970">
        <w:t>заявление</w:t>
      </w:r>
      <w:r w:rsidR="00AF638F">
        <w:t xml:space="preserve"> </w:t>
      </w:r>
      <w:r w:rsidR="00825B43" w:rsidRPr="00615970">
        <w:t xml:space="preserve">и </w:t>
      </w:r>
      <w:r w:rsidR="00704CBC" w:rsidRPr="00615970">
        <w:t xml:space="preserve">приложенный </w:t>
      </w:r>
      <w:r w:rsidR="00825B43" w:rsidRPr="00615970">
        <w:t>пакет документов</w:t>
      </w:r>
      <w:r w:rsidR="00704CBC" w:rsidRPr="00615970">
        <w:t>, переданный</w:t>
      </w:r>
      <w:r w:rsidR="00825B43" w:rsidRPr="00615970">
        <w:t xml:space="preserve"> специалисту</w:t>
      </w:r>
      <w:r w:rsidR="00704CBC" w:rsidRPr="00615970">
        <w:t xml:space="preserve"> </w:t>
      </w:r>
      <w:r w:rsidR="00AF638F">
        <w:t xml:space="preserve">Администрации, </w:t>
      </w:r>
      <w:r w:rsidR="00825B43" w:rsidRPr="00615970">
        <w:t xml:space="preserve"> который совершает </w:t>
      </w:r>
      <w:r w:rsidR="00825B43" w:rsidRPr="00615970">
        <w:rPr>
          <w:lang w:eastAsia="ru-RU"/>
        </w:rPr>
        <w:t>одно из следующих действий</w:t>
      </w:r>
      <w:r w:rsidR="00825B43">
        <w:rPr>
          <w:lang w:eastAsia="ru-RU"/>
        </w:rPr>
        <w:t>:</w:t>
      </w:r>
    </w:p>
    <w:p w:rsidR="00825B43" w:rsidRDefault="00825B43" w:rsidP="00825B43">
      <w:pPr>
        <w:autoSpaceDE w:val="0"/>
        <w:ind w:firstLine="540"/>
        <w:jc w:val="both"/>
      </w:pPr>
      <w:r>
        <w:rPr>
          <w:lang w:eastAsia="ru-RU"/>
        </w:rPr>
        <w:t xml:space="preserve">1) осуществляет подготовку проектов договора </w:t>
      </w:r>
      <w:r w:rsidRPr="00825B43">
        <w:rPr>
          <w:lang w:eastAsia="ru-RU"/>
        </w:rPr>
        <w:t xml:space="preserve">купли-продажи, договора аренды земельного участка или </w:t>
      </w:r>
      <w:r>
        <w:rPr>
          <w:lang w:eastAsia="ru-RU"/>
        </w:rPr>
        <w:t>договора безвозмездного пользования земельным участком в трех экземплярах и их подписание, которые выдаются заявителю или направляются ему по адресу, содержащемуся в его заявлении,  если не требуется образование испрашиваемого земельного участка или уточнение его границ. Проекты договоров, направленные заявителю, должны быть им подписаны и возвращены не позднее чем в течение 30 дней со дня их получения заявителем;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принимает решение (постановление)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825B43" w:rsidRDefault="00615970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30</w:t>
      </w:r>
      <w:r w:rsidR="00704CBC">
        <w:rPr>
          <w:lang w:eastAsia="ru-RU"/>
        </w:rPr>
        <w:t>.1.В</w:t>
      </w:r>
      <w:r w:rsidR="00825B43">
        <w:rPr>
          <w:lang w:eastAsia="ru-RU"/>
        </w:rPr>
        <w:t xml:space="preserve">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 или о предоставлении земельного участка для осуществления крестьянским (фермерским) хозяйством его деятельности   в срок, не превышающий 30 дней с даты поступления любого из этих заявлений, совершает одно из следующих</w:t>
      </w:r>
      <w:proofErr w:type="gramEnd"/>
      <w:r w:rsidR="00825B43">
        <w:rPr>
          <w:lang w:eastAsia="ru-RU"/>
        </w:rPr>
        <w:t xml:space="preserve"> действий: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обеспечивает опубликование извещения о предоставлении земельного участка для указанных целей  в порядке, установленном для официального опубликования;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Если по истечении 30 дней со дня опубликования извещения,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случае поступления в течение 30 дней со дня опубликования извещения, заявлений иных граждан, крестьянских (фермерских) хозяйств о намерении участвовать в аукционе  в недельный срок со дня поступления этих заявлений  принимается решение: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  об отказе в предоставлении земельного участка без проведения аукциона  и о проведен</w:t>
      </w:r>
      <w:proofErr w:type="gramStart"/>
      <w:r>
        <w:rPr>
          <w:lang w:eastAsia="ru-RU"/>
        </w:rPr>
        <w:t>ии ау</w:t>
      </w:r>
      <w:proofErr w:type="gramEnd"/>
      <w:r>
        <w:rPr>
          <w:lang w:eastAsia="ru-RU"/>
        </w:rPr>
        <w:t xml:space="preserve">кциона по продаже земельного участка или аукциона на право заключения договора аренды земельного участка для целей, указанных в заявлении.    </w:t>
      </w:r>
    </w:p>
    <w:p w:rsidR="00D658BA" w:rsidRDefault="00D658BA" w:rsidP="00D3650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t xml:space="preserve">Подраздел </w:t>
      </w:r>
      <w:r w:rsidR="00704CBC">
        <w:rPr>
          <w:lang w:eastAsia="ru-RU"/>
        </w:rPr>
        <w:t>4.</w:t>
      </w:r>
      <w:r w:rsidR="00703B04">
        <w:rPr>
          <w:lang w:eastAsia="ru-RU"/>
        </w:rPr>
        <w:t xml:space="preserve">ПРИ НЕОБХОДИМОСТИ </w:t>
      </w:r>
      <w:r>
        <w:rPr>
          <w:lang w:eastAsia="ru-RU"/>
        </w:rPr>
        <w:t>ДОПОЛНИТЕЛЬНОЕ СОГЛАСОВАНИЕ С УЧАСТНИКАМИ ПРЕДОСТАВЛЕНИЯ МУНИЦИПАЛЬНОЙ УСЛУГИ И МЕЖВЕДОМСТВЕННОЕ ИНФОРМАЦИОННОЕ ВЗАИМОДЕЙСТВИЕ</w:t>
      </w:r>
    </w:p>
    <w:p w:rsidR="00703B04" w:rsidRDefault="00703B04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D658BA" w:rsidRDefault="00703B04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Дополнительное согласование с </w:t>
      </w:r>
      <w:r>
        <w:t>участниками предоставления муниципальной услуги</w:t>
      </w:r>
      <w:r>
        <w:rPr>
          <w:lang w:eastAsia="ru-RU"/>
        </w:rPr>
        <w:t xml:space="preserve">  осуществляется при необходимости и по резолюции </w:t>
      </w:r>
      <w:r w:rsidR="00AF638F">
        <w:rPr>
          <w:lang w:eastAsia="ru-RU"/>
        </w:rPr>
        <w:t xml:space="preserve">Администрации </w:t>
      </w:r>
      <w:r>
        <w:rPr>
          <w:lang w:eastAsia="ru-RU"/>
        </w:rPr>
        <w:t xml:space="preserve"> или Главы </w:t>
      </w:r>
      <w:r w:rsidR="00AF638F">
        <w:rPr>
          <w:lang w:eastAsia="ru-RU"/>
        </w:rPr>
        <w:t>«Корниловского сельского поселения»</w:t>
      </w:r>
      <w:r w:rsidR="00231E3E">
        <w:rPr>
          <w:lang w:eastAsia="ru-RU"/>
        </w:rPr>
        <w:t>.</w:t>
      </w:r>
    </w:p>
    <w:p w:rsidR="00E81886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Также осуществляется м</w:t>
      </w:r>
      <w:r w:rsidR="00703B04">
        <w:rPr>
          <w:lang w:eastAsia="ru-RU"/>
        </w:rPr>
        <w:t>ежведомственное информационное взаимодействие в целях предоставления муниципальн</w:t>
      </w:r>
      <w:r>
        <w:rPr>
          <w:lang w:eastAsia="ru-RU"/>
        </w:rPr>
        <w:t>ой</w:t>
      </w:r>
      <w:r w:rsidR="00703B04">
        <w:rPr>
          <w:lang w:eastAsia="ru-RU"/>
        </w:rPr>
        <w:t xml:space="preserve"> услуг</w:t>
      </w:r>
      <w:r>
        <w:rPr>
          <w:lang w:eastAsia="ru-RU"/>
        </w:rPr>
        <w:t>и.</w:t>
      </w:r>
    </w:p>
    <w:p w:rsidR="00703B04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703B04">
        <w:rPr>
          <w:lang w:eastAsia="ru-RU"/>
        </w:rPr>
        <w:t>заимодействие</w:t>
      </w:r>
      <w:r>
        <w:rPr>
          <w:lang w:eastAsia="ru-RU"/>
        </w:rPr>
        <w:t xml:space="preserve"> осуществляется</w:t>
      </w:r>
      <w:r w:rsidR="00703B04">
        <w:rPr>
          <w:lang w:eastAsia="ru-RU"/>
        </w:rPr>
        <w:t xml:space="preserve">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03B04">
        <w:rPr>
          <w:lang w:eastAsia="ru-RU"/>
        </w:rPr>
        <w:t xml:space="preserve">правовыми </w:t>
      </w:r>
      <w:hyperlink r:id="rId22" w:history="1">
        <w:r w:rsidRPr="00703B04">
          <w:rPr>
            <w:lang w:eastAsia="ru-RU"/>
          </w:rPr>
          <w:t>актами</w:t>
        </w:r>
      </w:hyperlink>
      <w:r>
        <w:rPr>
          <w:lang w:eastAsia="ru-RU"/>
        </w:rP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FA529D" w:rsidRPr="00C52572" w:rsidRDefault="00FA529D" w:rsidP="00704CBC">
      <w:pPr>
        <w:autoSpaceDE w:val="0"/>
      </w:pPr>
    </w:p>
    <w:p w:rsidR="004A608A" w:rsidRPr="004A608A" w:rsidRDefault="004A608A" w:rsidP="004A608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  <w:r w:rsidRPr="004A608A">
        <w:rPr>
          <w:rFonts w:eastAsiaTheme="minorHAnsi"/>
          <w:lang w:eastAsia="en-US"/>
        </w:rPr>
        <w:t xml:space="preserve">IV. </w:t>
      </w:r>
      <w:r w:rsidRPr="004A608A">
        <w:rPr>
          <w:rFonts w:eastAsia="Calibri"/>
          <w:lang w:eastAsia="en-US"/>
        </w:rPr>
        <w:t xml:space="preserve">ПОРЯДОК И ФОРМЫ </w:t>
      </w:r>
      <w:proofErr w:type="gramStart"/>
      <w:r w:rsidRPr="004A608A">
        <w:rPr>
          <w:rFonts w:eastAsia="Calibri"/>
          <w:lang w:eastAsia="en-US"/>
        </w:rPr>
        <w:t>КОНТРОЛЯ ЗА</w:t>
      </w:r>
      <w:proofErr w:type="gramEnd"/>
      <w:r w:rsidRPr="004A608A">
        <w:rPr>
          <w:rFonts w:eastAsia="Calibri"/>
          <w:lang w:eastAsia="en-US"/>
        </w:rPr>
        <w:t xml:space="preserve"> ПРЕДОСТАВЛЕНИЕМ МУНИЦИПАЛЬНОЙ УСЛУГИ</w:t>
      </w:r>
    </w:p>
    <w:p w:rsidR="004A608A" w:rsidRPr="004A608A" w:rsidRDefault="004A608A" w:rsidP="004A608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</w:p>
    <w:p w:rsidR="004A608A" w:rsidRPr="004A608A" w:rsidRDefault="004A608A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Pr="004A608A">
        <w:rPr>
          <w:rFonts w:eastAsiaTheme="minorHAnsi"/>
          <w:lang w:eastAsia="en-US"/>
        </w:rPr>
        <w:t xml:space="preserve">. Текущий </w:t>
      </w:r>
      <w:proofErr w:type="gramStart"/>
      <w:r w:rsidRPr="004A608A">
        <w:rPr>
          <w:rFonts w:eastAsiaTheme="minorHAnsi"/>
          <w:lang w:eastAsia="en-US"/>
        </w:rPr>
        <w:t>контроль за</w:t>
      </w:r>
      <w:proofErr w:type="gramEnd"/>
      <w:r w:rsidRPr="004A608A">
        <w:rPr>
          <w:rFonts w:eastAsiaTheme="minorHAnsi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F638F">
        <w:rPr>
          <w:rFonts w:eastAsiaTheme="minorHAnsi"/>
          <w:lang w:eastAsia="en-US"/>
        </w:rPr>
        <w:t>Главой «Корниловского сельского поселения». Т</w:t>
      </w:r>
      <w:r w:rsidRPr="004A608A">
        <w:rPr>
          <w:rFonts w:eastAsiaTheme="minorHAnsi"/>
          <w:lang w:eastAsia="en-US"/>
        </w:rPr>
        <w:t xml:space="preserve">екущий контроль осуществляется путем проведения </w:t>
      </w:r>
      <w:r w:rsidR="00AF638F">
        <w:rPr>
          <w:rFonts w:eastAsiaTheme="minorHAnsi"/>
          <w:lang w:eastAsia="en-US"/>
        </w:rPr>
        <w:t>Главой</w:t>
      </w:r>
      <w:r w:rsidRPr="004A608A">
        <w:rPr>
          <w:rFonts w:eastAsiaTheme="minorHAnsi"/>
          <w:lang w:eastAsia="en-US"/>
        </w:rPr>
        <w:t xml:space="preserve"> проверок соблюдения и исполнения специалистом положений Регламента.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lastRenderedPageBreak/>
        <w:t>3</w:t>
      </w:r>
      <w:r>
        <w:rPr>
          <w:rFonts w:eastAsiaTheme="minorHAnsi"/>
          <w:lang w:eastAsia="en-US"/>
        </w:rPr>
        <w:t>2</w:t>
      </w:r>
      <w:r w:rsidRPr="004A608A">
        <w:rPr>
          <w:rFonts w:eastAsiaTheme="minorHAnsi"/>
          <w:lang w:eastAsia="en-US"/>
        </w:rPr>
        <w:t>. Ответ</w:t>
      </w:r>
      <w:r w:rsidR="00AF638F">
        <w:rPr>
          <w:rFonts w:eastAsiaTheme="minorHAnsi"/>
          <w:lang w:eastAsia="en-US"/>
        </w:rPr>
        <w:t>ственность специалиста</w:t>
      </w:r>
      <w:r w:rsidRPr="004A608A">
        <w:rPr>
          <w:rFonts w:eastAsiaTheme="minorHAnsi"/>
          <w:lang w:eastAsia="en-US"/>
        </w:rPr>
        <w:t xml:space="preserve"> и </w:t>
      </w:r>
      <w:r w:rsidR="00AF638F">
        <w:rPr>
          <w:rFonts w:eastAsiaTheme="minorHAnsi"/>
          <w:lang w:eastAsia="en-US"/>
        </w:rPr>
        <w:t>Главы «Корниловского сельского поселения»</w:t>
      </w:r>
      <w:r w:rsidRPr="004A608A">
        <w:rPr>
          <w:rFonts w:eastAsiaTheme="minorHAnsi"/>
          <w:lang w:eastAsia="en-US"/>
        </w:rPr>
        <w:t>, закрепляется в должностной инструкции в соответствии с требованиями законодательства Российской Федерации.</w:t>
      </w:r>
    </w:p>
    <w:p w:rsidR="004A608A" w:rsidRPr="004A608A" w:rsidRDefault="00B25B4F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Специалист несет </w:t>
      </w:r>
      <w:r w:rsidR="004A608A" w:rsidRPr="004A608A">
        <w:rPr>
          <w:rFonts w:eastAsiaTheme="minorHAnsi"/>
          <w:lang w:eastAsia="en-US"/>
        </w:rPr>
        <w:t xml:space="preserve"> ответственность </w:t>
      </w:r>
      <w:proofErr w:type="gramStart"/>
      <w:r w:rsidR="004A608A" w:rsidRPr="004A608A">
        <w:rPr>
          <w:rFonts w:eastAsiaTheme="minorHAnsi"/>
          <w:lang w:eastAsia="en-US"/>
        </w:rPr>
        <w:t>за</w:t>
      </w:r>
      <w:proofErr w:type="gramEnd"/>
      <w:r w:rsidR="004A608A" w:rsidRPr="004A608A">
        <w:rPr>
          <w:rFonts w:eastAsiaTheme="minorHAnsi"/>
          <w:lang w:eastAsia="en-US"/>
        </w:rPr>
        <w:t>: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сохранность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правильность заполнения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соблюдение сроков оформления.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23" w:history="1">
        <w:r w:rsidRPr="004A608A">
          <w:rPr>
            <w:rFonts w:eastAsiaTheme="minorHAnsi"/>
            <w:lang w:eastAsia="en-US"/>
          </w:rPr>
          <w:t>статьей 192</w:t>
        </w:r>
      </w:hyperlink>
      <w:r w:rsidRPr="004A608A">
        <w:rPr>
          <w:rFonts w:eastAsiaTheme="minorHAnsi"/>
          <w:lang w:eastAsia="en-US"/>
        </w:rPr>
        <w:t xml:space="preserve"> Трудового кодекса Российской Федерации, </w:t>
      </w:r>
      <w:hyperlink r:id="rId24" w:history="1">
        <w:r w:rsidRPr="004A608A">
          <w:rPr>
            <w:rFonts w:eastAsiaTheme="minorHAnsi"/>
            <w:lang w:eastAsia="en-US"/>
          </w:rPr>
          <w:t>статьей 27</w:t>
        </w:r>
      </w:hyperlink>
      <w:r w:rsidRPr="004A608A">
        <w:rPr>
          <w:rFonts w:eastAsiaTheme="minorHAnsi"/>
          <w:lang w:eastAsia="en-US"/>
        </w:rPr>
        <w:t xml:space="preserve"> Федерального закона от 02.03.2007 N 25-ФЗ «О муниципальной службе в Российской Федерации».</w:t>
      </w:r>
    </w:p>
    <w:p w:rsidR="007C3689" w:rsidRPr="00C52572" w:rsidRDefault="007C3689">
      <w:pPr>
        <w:autoSpaceDE w:val="0"/>
      </w:pPr>
    </w:p>
    <w:p w:rsidR="004A608A" w:rsidRPr="001F7AA3" w:rsidRDefault="004A608A" w:rsidP="004A608A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1F7AA3">
        <w:t xml:space="preserve">V. </w:t>
      </w:r>
      <w:r w:rsidRPr="001F7AA3">
        <w:rPr>
          <w:bCs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A608A" w:rsidRPr="00DC30FA" w:rsidRDefault="004A608A" w:rsidP="004A608A">
      <w:pPr>
        <w:autoSpaceDE w:val="0"/>
      </w:pPr>
    </w:p>
    <w:p w:rsidR="004A608A" w:rsidRPr="00DC30FA" w:rsidRDefault="004A608A" w:rsidP="004A608A">
      <w:pPr>
        <w:autoSpaceDE w:val="0"/>
        <w:ind w:firstLine="540"/>
        <w:jc w:val="both"/>
      </w:pPr>
      <w:r w:rsidRPr="00DC30FA">
        <w:t>3</w:t>
      </w:r>
      <w:r>
        <w:t>3</w:t>
      </w:r>
      <w:r w:rsidRPr="00DC30FA">
        <w:t>. В части досудебного обжалования действия (бездействие) и решения должностных лиц, предоставляющих услугу, могут быть обжалованы заинтересованными  лицами.</w:t>
      </w:r>
    </w:p>
    <w:p w:rsidR="004A608A" w:rsidRPr="00DC30FA" w:rsidRDefault="004A608A" w:rsidP="004A608A">
      <w:pPr>
        <w:ind w:firstLine="567"/>
        <w:jc w:val="both"/>
      </w:pPr>
      <w:r w:rsidRPr="00DC30FA">
        <w:t>3</w:t>
      </w:r>
      <w:r>
        <w:t>4</w:t>
      </w:r>
      <w:r w:rsidRPr="00DC30FA">
        <w:t>. Заинтересованные   лица могут обратиться с жалобой на дей</w:t>
      </w:r>
      <w:r w:rsidR="00B25B4F">
        <w:t>ствия (бездействие) специалиста</w:t>
      </w:r>
      <w:r w:rsidRPr="00DC30FA">
        <w:t xml:space="preserve"> к </w:t>
      </w:r>
      <w:r w:rsidR="00B25B4F">
        <w:t xml:space="preserve">Главе </w:t>
      </w:r>
      <w:r w:rsidR="00B25B4F">
        <w:rPr>
          <w:rFonts w:eastAsiaTheme="minorHAnsi"/>
          <w:lang w:eastAsia="en-US"/>
        </w:rPr>
        <w:t>«Корниловского сельского поселения»</w:t>
      </w:r>
      <w:r w:rsidRPr="00DC30FA">
        <w:t>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5</w:t>
      </w:r>
      <w:r w:rsidRPr="00DC30FA">
        <w:rPr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6</w:t>
      </w:r>
      <w:r w:rsidRPr="00DC30FA">
        <w:rPr>
          <w:lang w:eastAsia="ru-RU"/>
        </w:rPr>
        <w:t xml:space="preserve">.  Жалоба может быть направлена по почте,  с использованием информационно-телекоммуникационной сети «Интернет», официального сайта </w:t>
      </w:r>
      <w:r w:rsidR="00B25B4F">
        <w:rPr>
          <w:lang w:eastAsia="ru-RU"/>
        </w:rPr>
        <w:t>«Корниловского сельского поселения»</w:t>
      </w:r>
      <w:r w:rsidRPr="00DC30FA">
        <w:rPr>
          <w:lang w:eastAsia="ru-RU"/>
        </w:rPr>
        <w:t>, предоставляющего муниципальную услугу, а также может быть принята при личном приеме заявителя.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7</w:t>
      </w:r>
      <w:r w:rsidRPr="00DC30FA">
        <w:rPr>
          <w:lang w:eastAsia="ru-RU"/>
        </w:rPr>
        <w:t>. Жалоба должна содержать: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DC30FA">
        <w:rPr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9</w:t>
      </w:r>
      <w:r w:rsidRPr="00DC30FA">
        <w:rPr>
          <w:lang w:eastAsia="ru-RU"/>
        </w:rPr>
        <w:t>. В результате рассмотрения жалобы принимается решение об удовлетворении жалобы либо об отказе в удовлетворении.</w:t>
      </w:r>
    </w:p>
    <w:p w:rsidR="004A608A" w:rsidRPr="00DC30FA" w:rsidRDefault="004A608A" w:rsidP="004A608A">
      <w:pPr>
        <w:autoSpaceDE w:val="0"/>
        <w:ind w:firstLine="540"/>
        <w:jc w:val="both"/>
      </w:pPr>
      <w:r>
        <w:t>40</w:t>
      </w:r>
      <w:r w:rsidRPr="00DC30FA">
        <w:t>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</w:t>
      </w:r>
    </w:p>
    <w:p w:rsidR="00604B20" w:rsidRPr="00C52572" w:rsidRDefault="00604B20">
      <w:pPr>
        <w:autoSpaceDE w:val="0"/>
        <w:jc w:val="right"/>
      </w:pPr>
    </w:p>
    <w:p w:rsidR="00686D3F" w:rsidRPr="00C52572" w:rsidRDefault="00686D3F" w:rsidP="00B32B06">
      <w:pPr>
        <w:autoSpaceDE w:val="0"/>
      </w:pPr>
    </w:p>
    <w:p w:rsidR="0093760B" w:rsidRPr="00C52572" w:rsidRDefault="0093760B" w:rsidP="00B32B06">
      <w:pPr>
        <w:autoSpaceDE w:val="0"/>
      </w:pPr>
    </w:p>
    <w:p w:rsidR="00336C17" w:rsidRDefault="00336C17">
      <w:pPr>
        <w:autoSpaceDE w:val="0"/>
        <w:jc w:val="right"/>
      </w:pPr>
    </w:p>
    <w:p w:rsidR="007C3689" w:rsidRDefault="007C3689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>Приложение N 1</w:t>
      </w:r>
    </w:p>
    <w:p w:rsidR="00016146" w:rsidRPr="00B11200" w:rsidRDefault="00016146" w:rsidP="00016146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016146" w:rsidRPr="00B11200" w:rsidRDefault="00B27D34">
      <w:pPr>
        <w:autoSpaceDE w:val="0"/>
        <w:jc w:val="right"/>
        <w:rPr>
          <w:sz w:val="20"/>
          <w:szCs w:val="20"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1.5pt;margin-top:11.25pt;width:111pt;height:12.9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" filled="f" stroked="f">
            <v:stroke dashstyle="1 1"/>
            <v:textbox inset="0,0,0,0">
              <w:txbxContent>
                <w:p w:rsidR="00895A29" w:rsidRPr="00285F53" w:rsidRDefault="00895A29" w:rsidP="00B25B4F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CB33A5" w:rsidRDefault="00B27D34" w:rsidP="00CB33A5">
      <w:pPr>
        <w:ind w:left="4957" w:firstLine="6"/>
      </w:pPr>
      <w:r>
        <w:rPr>
          <w:b/>
          <w:noProof/>
          <w:lang w:eastAsia="ru-RU"/>
        </w:rPr>
        <w:pict>
          <v:shape id="Надпись 2" o:spid="_x0000_s1026" type="#_x0000_t202" style="position:absolute;left:0;text-align:left;margin-left:248.75pt;margin-top:12.7pt;width:233.45pt;height:14.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aAKgIAAAQEAAAOAAAAZHJzL2Uyb0RvYy54bWysU82O0zAQviPxDpbvNGnZ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B11F81">
        <w:t xml:space="preserve">Главе </w:t>
      </w:r>
      <w:r w:rsidR="00B25B4F">
        <w:t>«Корниловского сельского  поселения»</w:t>
      </w:r>
    </w:p>
    <w:p w:rsidR="00B25B4F" w:rsidRPr="00B11F81" w:rsidRDefault="00B25B4F" w:rsidP="00CB33A5">
      <w:pPr>
        <w:ind w:left="4957" w:firstLine="6"/>
      </w:pPr>
      <w:r>
        <w:t xml:space="preserve">Г.М. </w:t>
      </w:r>
      <w:proofErr w:type="spellStart"/>
      <w:r>
        <w:t>Логвинову</w:t>
      </w:r>
      <w:proofErr w:type="spellEnd"/>
    </w:p>
    <w:p w:rsidR="00CB33A5" w:rsidRPr="00B11F81" w:rsidRDefault="00CB33A5" w:rsidP="00CB33A5">
      <w:pPr>
        <w:ind w:left="4248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CB33A5" w:rsidRPr="00B11F81" w:rsidRDefault="00B25B4F" w:rsidP="00CB33A5">
      <w:pPr>
        <w:ind w:left="4248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</w:t>
      </w:r>
      <w:proofErr w:type="gramStart"/>
      <w:r w:rsidR="00CB33A5" w:rsidRPr="00B11F81">
        <w:rPr>
          <w:rFonts w:ascii="Arial" w:hAnsi="Arial" w:cs="Arial"/>
          <w:sz w:val="28"/>
          <w:szCs w:val="28"/>
          <w:vertAlign w:val="superscript"/>
        </w:rPr>
        <w:t xml:space="preserve">(фамилия, имя, отчество </w:t>
      </w:r>
      <w:r w:rsidR="00CB33A5">
        <w:rPr>
          <w:rFonts w:ascii="Arial" w:hAnsi="Arial" w:cs="Arial"/>
          <w:sz w:val="28"/>
          <w:szCs w:val="28"/>
          <w:vertAlign w:val="superscript"/>
        </w:rPr>
        <w:t>правообладателя,</w:t>
      </w:r>
      <w:proofErr w:type="gramEnd"/>
    </w:p>
    <w:p w:rsidR="00CB33A5" w:rsidRPr="00B11F81" w:rsidRDefault="00CB33A5" w:rsidP="00CB33A5">
      <w:pPr>
        <w:ind w:left="4957" w:firstLine="6"/>
      </w:pPr>
      <w:r w:rsidRPr="00B11F81">
        <w:t>_________________________________</w:t>
      </w:r>
      <w:r>
        <w:t>_</w:t>
      </w:r>
      <w:r w:rsidRPr="00B11F81">
        <w:t>_____</w:t>
      </w:r>
    </w:p>
    <w:p w:rsidR="00CB33A5" w:rsidRPr="00EF1204" w:rsidRDefault="00CB33A5" w:rsidP="00CB33A5">
      <w:pPr>
        <w:ind w:left="4951" w:firstLine="6"/>
        <w:jc w:val="center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rFonts w:ascii="Arial" w:hAnsi="Arial" w:cs="Arial"/>
          <w:sz w:val="28"/>
          <w:szCs w:val="28"/>
          <w:vertAlign w:val="superscript"/>
        </w:rPr>
        <w:t xml:space="preserve">наименование </w:t>
      </w:r>
      <w:r>
        <w:rPr>
          <w:rFonts w:ascii="Arial" w:hAnsi="Arial" w:cs="Arial"/>
          <w:sz w:val="28"/>
          <w:szCs w:val="28"/>
          <w:vertAlign w:val="superscript"/>
        </w:rPr>
        <w:t>юридического лица</w:t>
      </w:r>
      <w:r w:rsidRPr="00EF1204"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Default="00B27D34" w:rsidP="00CB33A5">
      <w:pPr>
        <w:ind w:left="4951" w:firstLine="6"/>
      </w:pPr>
      <w:r>
        <w:rPr>
          <w:b/>
          <w:noProof/>
          <w:lang w:eastAsia="ru-RU"/>
        </w:rPr>
        <w:pict>
          <v:shape id="_x0000_s1028" type="#_x0000_t202" style="position:absolute;left:0;text-align:left;margin-left:248.75pt;margin-top:12.4pt;width:233.45pt;height:14.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proofErr w:type="gramStart"/>
      <w:r w:rsidR="00CB33A5">
        <w:t>Зарегистрированный</w:t>
      </w:r>
      <w:proofErr w:type="gramEnd"/>
      <w:r w:rsidR="00CB33A5" w:rsidRPr="00B11F81">
        <w:t xml:space="preserve"> (</w:t>
      </w:r>
      <w:proofErr w:type="spellStart"/>
      <w:r w:rsidR="00CB33A5">
        <w:t>ая</w:t>
      </w:r>
      <w:proofErr w:type="spellEnd"/>
      <w:r w:rsidR="00CB33A5" w:rsidRPr="00B11F81">
        <w:t>) по адресу: ______</w:t>
      </w:r>
      <w:r w:rsidR="00CB33A5">
        <w:t>__</w:t>
      </w:r>
    </w:p>
    <w:p w:rsidR="00CB33A5" w:rsidRPr="00B11F81" w:rsidRDefault="00B27D34" w:rsidP="00CB33A5">
      <w:pPr>
        <w:ind w:left="4945" w:firstLine="6"/>
      </w:pPr>
      <w:r>
        <w:rPr>
          <w:b/>
          <w:noProof/>
          <w:lang w:eastAsia="ru-RU"/>
        </w:rPr>
        <w:pict>
          <v:shape id="_x0000_s1029" type="#_x0000_t202" style="position:absolute;left:0;text-align:left;margin-left:250.2pt;margin-top:12.45pt;width:233.45pt;height:14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ул.  </w:t>
                  </w:r>
                </w:p>
              </w:txbxContent>
            </v:textbox>
          </v:shape>
        </w:pict>
      </w:r>
      <w:r w:rsidR="00CB33A5">
        <w:t>_______________________________________</w:t>
      </w:r>
    </w:p>
    <w:p w:rsidR="00CB33A5" w:rsidRDefault="00B27D34" w:rsidP="00CB33A5">
      <w:pPr>
        <w:ind w:left="4248"/>
      </w:pPr>
      <w:r>
        <w:rPr>
          <w:b/>
          <w:noProof/>
          <w:lang w:eastAsia="ru-RU"/>
        </w:rPr>
        <w:pict>
          <v:shape id="_x0000_s1030" type="#_x0000_t202" style="position:absolute;left:0;text-align:left;margin-left:337.45pt;margin-top:12.35pt;width:146pt;height:14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</w:r>
      <w:r w:rsidR="00CB33A5">
        <w:tab/>
        <w:t>_______________________________________</w:t>
      </w:r>
    </w:p>
    <w:p w:rsidR="00CB33A5" w:rsidRDefault="00B27D34" w:rsidP="00CB33A5">
      <w:pPr>
        <w:ind w:left="4248"/>
      </w:pPr>
      <w:r>
        <w:rPr>
          <w:b/>
          <w:noProof/>
          <w:lang w:eastAsia="ru-RU"/>
        </w:rPr>
        <w:pict>
          <v:shape id="_x0000_s1031" type="#_x0000_t202" style="position:absolute;left:0;text-align:left;margin-left:248.55pt;margin-top:12.2pt;width:233.45pt;height:14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адрес: ________________________</w:t>
      </w:r>
    </w:p>
    <w:p w:rsidR="00CB33A5" w:rsidRDefault="00CB33A5" w:rsidP="00CB33A5">
      <w:pPr>
        <w:ind w:left="4248"/>
      </w:pPr>
      <w:r>
        <w:tab/>
      </w:r>
      <w:r>
        <w:tab/>
        <w:t>_______________________________________</w:t>
      </w:r>
    </w:p>
    <w:p w:rsidR="00CB33A5" w:rsidRPr="00B11F81" w:rsidRDefault="00B27D34" w:rsidP="00CB33A5">
      <w:pPr>
        <w:ind w:left="4248"/>
      </w:pPr>
      <w:r>
        <w:rPr>
          <w:b/>
          <w:noProof/>
          <w:lang w:eastAsia="ru-RU"/>
        </w:rPr>
        <w:pict>
          <v:shape id="_x0000_s1032" type="#_x0000_t202" style="position:absolute;left:0;text-align:left;margin-left:345.15pt;margin-top:.8pt;width:123.8pt;height:14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3" type="#_x0000_t202" style="position:absolute;left:0;text-align:left;margin-left:362.8pt;margin-top:13.8pt;width:123.8pt;height:14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4BKgIAAAsEAAAOAAAAZHJzL2Uyb0RvYy54bWysU82O0zAQviPxDpbvNG1E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индекс: _______________________</w:t>
      </w:r>
      <w:r w:rsidR="00CB33A5">
        <w:tab/>
      </w:r>
      <w:r w:rsidR="00CB33A5">
        <w:tab/>
        <w:t>К</w:t>
      </w:r>
      <w:r w:rsidR="00CB33A5" w:rsidRPr="00B11F81">
        <w:t>онтактный телефон</w:t>
      </w:r>
      <w:r w:rsidR="00CB33A5">
        <w:t>:</w:t>
      </w:r>
      <w:r w:rsidR="00CB33A5" w:rsidRPr="00B11F81">
        <w:t>__________________</w:t>
      </w:r>
      <w:r w:rsidR="00CB33A5">
        <w:t>__</w:t>
      </w:r>
    </w:p>
    <w:p w:rsidR="00CB33A5" w:rsidRDefault="00CB33A5" w:rsidP="00CB33A5">
      <w:pPr>
        <w:tabs>
          <w:tab w:val="left" w:pos="3647"/>
        </w:tabs>
        <w:jc w:val="right"/>
        <w:rPr>
          <w:b/>
        </w:rPr>
      </w:pPr>
    </w:p>
    <w:p w:rsidR="00CB33A5" w:rsidRPr="00160CF4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CB33A5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 xml:space="preserve">на предоставление земельного участка </w:t>
      </w:r>
    </w:p>
    <w:p w:rsidR="00CB33A5" w:rsidRDefault="00CB33A5" w:rsidP="00CB33A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без проведения торгов</w:t>
      </w:r>
    </w:p>
    <w:p w:rsidR="00CB33A5" w:rsidRPr="000F2407" w:rsidRDefault="00B27D34" w:rsidP="00B25B4F">
      <w:pPr>
        <w:jc w:val="center"/>
        <w:rPr>
          <w:kern w:val="24"/>
        </w:rPr>
      </w:pPr>
      <w:r>
        <w:rPr>
          <w:b/>
          <w:noProof/>
          <w:lang w:eastAsia="ru-RU"/>
        </w:rPr>
        <w:pict>
          <v:shape id="_x0000_s1034" type="#_x0000_t202" style="position:absolute;left:0;text-align:left;margin-left:309.15pt;margin-top:12.25pt;width:155.85pt;height:14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5" type="#_x0000_t202" style="position:absolute;left:0;text-align:left;margin-left:6.9pt;margin-top:16.8pt;width:383.55pt;height:14.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0F2407">
        <w:rPr>
          <w:kern w:val="24"/>
        </w:rPr>
        <w:t>Прошу  предоставить  земельный участок по адресу: _______________________________</w:t>
      </w:r>
    </w:p>
    <w:p w:rsidR="00CB33A5" w:rsidRPr="000F2407" w:rsidRDefault="00CB33A5" w:rsidP="00CB33A5">
      <w:pPr>
        <w:rPr>
          <w:kern w:val="24"/>
        </w:rPr>
      </w:pPr>
      <w:r w:rsidRPr="000F2407">
        <w:rPr>
          <w:kern w:val="24"/>
        </w:rPr>
        <w:t>__________________________________________________________________________________</w:t>
      </w:r>
    </w:p>
    <w:p w:rsidR="00CB33A5" w:rsidRPr="000F2407" w:rsidRDefault="00B27D34" w:rsidP="00CB33A5">
      <w:pPr>
        <w:spacing w:before="120"/>
        <w:rPr>
          <w:kern w:val="24"/>
        </w:rPr>
      </w:pPr>
      <w:r>
        <w:rPr>
          <w:b/>
          <w:noProof/>
          <w:lang w:eastAsia="ru-RU"/>
        </w:rPr>
        <w:pict>
          <v:shape id="_x0000_s1036" type="#_x0000_t202" style="position:absolute;margin-left:278.5pt;margin-top:4.25pt;width:40.05pt;height:14.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7" type="#_x0000_t202" style="position:absolute;margin-left:79.25pt;margin-top:4.95pt;width:27.45pt;height:14.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rPr>
          <w:kern w:val="24"/>
        </w:rPr>
        <w:t xml:space="preserve">площадью ___________ кв. м, испрашиваемое право </w:t>
      </w:r>
      <w:r w:rsidR="00CB33A5" w:rsidRPr="000F2407">
        <w:rPr>
          <w:kern w:val="24"/>
        </w:rPr>
        <w:t>____________________________</w:t>
      </w:r>
      <w:r w:rsidR="00CB33A5">
        <w:rPr>
          <w:kern w:val="24"/>
        </w:rPr>
        <w:t>_</w:t>
      </w:r>
    </w:p>
    <w:p w:rsidR="00CB33A5" w:rsidRPr="00A24D97" w:rsidRDefault="00B27D34" w:rsidP="00CB33A5">
      <w:pPr>
        <w:spacing w:before="120"/>
      </w:pPr>
      <w:r>
        <w:rPr>
          <w:b/>
          <w:noProof/>
          <w:lang w:eastAsia="ru-RU"/>
        </w:rPr>
        <w:pict>
          <v:shape id="_x0000_s1038" type="#_x0000_t202" style="position:absolute;margin-left:86.05pt;margin-top:4.4pt;width:40.05pt;height:14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" filled="f" stroked="f">
            <v:stroke dashstyle="1 1"/>
            <v:textbox inset="0,0,0,0">
              <w:txbxContent>
                <w:p w:rsidR="00895A29" w:rsidRPr="009A4677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 xml:space="preserve">срок аренды </w:t>
      </w:r>
      <w:r w:rsidR="00CB33A5" w:rsidRPr="00160CF4">
        <w:t>____________</w:t>
      </w:r>
      <w:r w:rsidR="00CB33A5">
        <w:t xml:space="preserve">___, условие предоставления </w:t>
      </w:r>
      <w:r w:rsidR="00CB33A5" w:rsidRPr="00A24D97">
        <w:t>_</w:t>
      </w:r>
      <w:r w:rsidR="00CB33A5">
        <w:t>______</w:t>
      </w:r>
      <w:r w:rsidR="00CB33A5" w:rsidRPr="00A24D97">
        <w:t>______________</w:t>
      </w:r>
      <w:r w:rsidR="00CB33A5">
        <w:t xml:space="preserve">____________  </w:t>
      </w:r>
    </w:p>
    <w:p w:rsidR="00CB33A5" w:rsidRDefault="00B27D34" w:rsidP="00CB33A5">
      <w:pPr>
        <w:spacing w:before="240"/>
      </w:pPr>
      <w:r>
        <w:rPr>
          <w:b/>
          <w:noProof/>
          <w:lang w:eastAsia="ru-RU"/>
        </w:rPr>
        <w:pict>
          <v:shape id="_x0000_s1039" type="#_x0000_t202" style="position:absolute;margin-left:65.5pt;margin-top:11.9pt;width:383.55pt;height:14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>_____</w:t>
      </w:r>
      <w:r w:rsidR="00CB33A5" w:rsidRPr="00160CF4">
        <w:t>_______________________________________________________________________</w:t>
      </w:r>
      <w:r w:rsidR="00CB33A5">
        <w:t>__</w:t>
      </w:r>
      <w:r w:rsidR="00CB33A5" w:rsidRPr="00160CF4">
        <w:t>____</w:t>
      </w:r>
    </w:p>
    <w:p w:rsidR="00CB33A5" w:rsidRDefault="00B27D34" w:rsidP="00CB33A5">
      <w:pPr>
        <w:jc w:val="center"/>
      </w:pPr>
      <w:r>
        <w:rPr>
          <w:b/>
          <w:noProof/>
          <w:lang w:eastAsia="ru-RU"/>
        </w:rPr>
        <w:pict>
          <v:shape id="_x0000_s1040" type="#_x0000_t202" style="position:absolute;left:0;text-align:left;margin-left:49.6pt;margin-top:15.35pt;width:383.55pt;height:14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8E12CD">
        <w:rPr>
          <w:rFonts w:ascii="Arial" w:hAnsi="Arial" w:cs="Arial"/>
          <w:sz w:val="28"/>
          <w:szCs w:val="28"/>
          <w:vertAlign w:val="superscript"/>
        </w:rPr>
        <w:t>(</w:t>
      </w:r>
      <w:r w:rsidR="00CB33A5">
        <w:rPr>
          <w:rFonts w:ascii="Arial" w:hAnsi="Arial" w:cs="Arial"/>
          <w:sz w:val="28"/>
          <w:szCs w:val="28"/>
          <w:vertAlign w:val="superscript"/>
        </w:rPr>
        <w:t>категория земель</w:t>
      </w:r>
      <w:r w:rsidR="00CB33A5" w:rsidRPr="008E12CD"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Pr="00160CF4" w:rsidRDefault="00CB33A5" w:rsidP="00CB33A5">
      <w:r w:rsidRPr="00160CF4">
        <w:t>___________________________________</w:t>
      </w:r>
      <w:r>
        <w:t>_______________________________________________</w:t>
      </w:r>
    </w:p>
    <w:p w:rsidR="00CB33A5" w:rsidRPr="003162FF" w:rsidRDefault="00CB33A5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r w:rsidRPr="003162FF">
        <w:rPr>
          <w:rFonts w:ascii="Arial" w:hAnsi="Arial" w:cs="Arial"/>
          <w:sz w:val="28"/>
          <w:szCs w:val="28"/>
          <w:vertAlign w:val="superscript"/>
        </w:rPr>
        <w:t>цель предполагаемого использования земельного участка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Pr="00160CF4" w:rsidRDefault="00CB33A5" w:rsidP="00CB33A5">
      <w:r w:rsidRPr="00160CF4">
        <w:t>___________________________________</w:t>
      </w:r>
      <w:r>
        <w:t>_______________________________________________</w:t>
      </w:r>
    </w:p>
    <w:p w:rsidR="00CB33A5" w:rsidRPr="003162FF" w:rsidRDefault="00B27D34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b/>
          <w:noProof/>
          <w:lang w:eastAsia="ru-RU"/>
        </w:rPr>
        <w:pict>
          <v:shape id="_x0000_s1041" type="#_x0000_t202" style="position:absolute;left:0;text-align:left;margin-left:111.35pt;margin-top:15.6pt;width:127.65pt;height:14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rPr>
          <w:rFonts w:ascii="Arial" w:hAnsi="Arial" w:cs="Arial"/>
          <w:sz w:val="28"/>
          <w:szCs w:val="28"/>
          <w:vertAlign w:val="superscript"/>
        </w:rPr>
        <w:t>(основание предоставления</w:t>
      </w:r>
      <w:r w:rsidR="00CB33A5" w:rsidRPr="003162FF">
        <w:rPr>
          <w:rFonts w:ascii="Arial" w:hAnsi="Arial" w:cs="Arial"/>
          <w:sz w:val="28"/>
          <w:szCs w:val="28"/>
          <w:vertAlign w:val="superscript"/>
        </w:rPr>
        <w:t xml:space="preserve"> земельного участка</w:t>
      </w:r>
      <w:r w:rsidR="00CB33A5"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Pr="000F2407" w:rsidRDefault="00B27D34" w:rsidP="00CB33A5">
      <w:pPr>
        <w:tabs>
          <w:tab w:val="center" w:pos="4960"/>
        </w:tabs>
        <w:spacing w:after="120"/>
        <w:rPr>
          <w:kern w:val="24"/>
        </w:rPr>
      </w:pPr>
      <w:r>
        <w:rPr>
          <w:b/>
          <w:noProof/>
          <w:lang w:eastAsia="ru-RU"/>
        </w:rPr>
        <w:pict>
          <v:shape id="_x0000_s1042" type="#_x0000_t202" style="position:absolute;margin-left:4.05pt;margin-top:18.4pt;width:477.65pt;height:17.0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>
        <w:rPr>
          <w:kern w:val="24"/>
        </w:rPr>
        <w:t>К</w:t>
      </w:r>
      <w:r w:rsidR="00CB33A5" w:rsidRPr="000F2407">
        <w:rPr>
          <w:kern w:val="24"/>
        </w:rPr>
        <w:t>адастровый номер _________________________</w:t>
      </w:r>
      <w:r w:rsidR="00CB33A5" w:rsidRPr="000F2407">
        <w:rPr>
          <w:kern w:val="24"/>
        </w:rPr>
        <w:tab/>
      </w:r>
    </w:p>
    <w:p w:rsidR="00CB33A5" w:rsidRPr="00160CF4" w:rsidRDefault="00CB33A5" w:rsidP="00CB33A5">
      <w:r w:rsidRPr="00160CF4">
        <w:t>__________________________________</w:t>
      </w:r>
      <w:r>
        <w:t>_______________________________________________</w:t>
      </w:r>
    </w:p>
    <w:p w:rsidR="00CB33A5" w:rsidRPr="003162FF" w:rsidRDefault="00B27D34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b/>
          <w:noProof/>
          <w:lang w:eastAsia="ru-RU"/>
        </w:rPr>
        <w:pict>
          <v:shape id="_x0000_s1043" type="#_x0000_t202" style="position:absolute;left:0;text-align:left;margin-left:2.65pt;margin-top:30.05pt;width:477.65pt;height:17.0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>
        <w:rPr>
          <w:rFonts w:ascii="Arial" w:hAnsi="Arial" w:cs="Arial"/>
          <w:sz w:val="28"/>
          <w:szCs w:val="28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 территории)</w:t>
      </w:r>
    </w:p>
    <w:p w:rsidR="00CB33A5" w:rsidRPr="00160CF4" w:rsidRDefault="00CB33A5" w:rsidP="00CB33A5">
      <w:r w:rsidRPr="00160CF4">
        <w:t>__________________________________</w:t>
      </w:r>
      <w:r>
        <w:t>_______________________________________________</w:t>
      </w:r>
    </w:p>
    <w:p w:rsidR="00CB33A5" w:rsidRPr="003162FF" w:rsidRDefault="00CB33A5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наименование документа, номер, дата (решение о предварительном согласовании предоставления ЗУ)</w:t>
      </w:r>
    </w:p>
    <w:p w:rsidR="00CB33A5" w:rsidRDefault="00CB33A5" w:rsidP="00CB33A5">
      <w:pPr>
        <w:spacing w:before="120" w:after="120"/>
        <w:jc w:val="both"/>
        <w:rPr>
          <w:b/>
          <w:noProof/>
        </w:rPr>
      </w:pPr>
      <w:r w:rsidRPr="00B11F81">
        <w:t>К заявлению прилагаются следующие документы:</w:t>
      </w:r>
    </w:p>
    <w:p w:rsidR="00CB33A5" w:rsidRPr="00B11F81" w:rsidRDefault="00B27D34" w:rsidP="00CB33A5">
      <w:pPr>
        <w:pStyle w:val="af"/>
        <w:numPr>
          <w:ilvl w:val="0"/>
          <w:numId w:val="14"/>
        </w:numPr>
        <w:spacing w:line="276" w:lineRule="auto"/>
        <w:jc w:val="both"/>
      </w:pPr>
      <w:r>
        <w:rPr>
          <w:b/>
          <w:noProof/>
        </w:rPr>
        <w:pict>
          <v:shape id="_x0000_s1044" type="#_x0000_t202" style="position:absolute;left:0;text-align:left;margin-left:35.25pt;margin-top:-.15pt;width:283.25pt;height:14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" filled="f" stroked="f">
            <v:stroke dashstyle="1 1"/>
            <v:textbox inset="0,0,0,0">
              <w:txbxContent>
                <w:p w:rsidR="00895A29" w:rsidRPr="009E04C2" w:rsidRDefault="00895A29" w:rsidP="00CB33A5">
                  <w:pPr>
                    <w:rPr>
                      <w:i/>
                      <w:sz w:val="22"/>
                      <w:szCs w:val="22"/>
                    </w:rPr>
                  </w:pP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удостоверяющий личность </w:t>
                  </w:r>
                </w:p>
              </w:txbxContent>
            </v:textbox>
          </v:shape>
        </w:pict>
      </w:r>
      <w:r w:rsidR="00CB33A5" w:rsidRPr="00B11F81">
        <w:t>________________________________________________________</w:t>
      </w:r>
      <w:r w:rsidR="00CB33A5">
        <w:t>__________</w:t>
      </w:r>
      <w:r w:rsidR="00CB33A5" w:rsidRPr="00B11F81">
        <w:t>__</w:t>
      </w:r>
      <w:r w:rsidR="00CB33A5">
        <w:t>________</w:t>
      </w:r>
    </w:p>
    <w:p w:rsidR="00CB33A5" w:rsidRPr="00B11F81" w:rsidRDefault="00B27D34" w:rsidP="00CB33A5">
      <w:pPr>
        <w:pStyle w:val="af"/>
        <w:numPr>
          <w:ilvl w:val="0"/>
          <w:numId w:val="14"/>
        </w:numPr>
        <w:spacing w:line="276" w:lineRule="auto"/>
        <w:jc w:val="both"/>
      </w:pPr>
      <w:r>
        <w:rPr>
          <w:b/>
          <w:noProof/>
        </w:rPr>
        <w:pict>
          <v:shape id="_x0000_s1045" type="#_x0000_t202" style="position:absolute;left:0;text-align:left;margin-left:33.75pt;margin-top:14.6pt;width:471.35pt;height:17.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" filled="f" stroked="f">
            <v:stroke dashstyle="1 1"/>
            <v:textbox inset="0,0,0,0">
              <w:txbxContent>
                <w:p w:rsidR="00895A29" w:rsidRPr="009E04C2" w:rsidRDefault="00895A29" w:rsidP="00CB33A5">
                  <w:pPr>
                    <w:rPr>
                      <w:i/>
                      <w:sz w:val="22"/>
                      <w:szCs w:val="22"/>
                    </w:rPr>
                  </w:pP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</w:t>
                  </w:r>
                  <w:r>
                    <w:rPr>
                      <w:i/>
                      <w:sz w:val="22"/>
                      <w:szCs w:val="22"/>
                    </w:rPr>
                    <w:t>подтверждающий надлежащее использование земельного участка на землях СХ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6" type="#_x0000_t202" style="position:absolute;left:0;text-align:left;margin-left:34.55pt;margin-top:-.45pt;width:283.25pt;height:14.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kKwIAAAsEAAAOAAAAZHJzL2Uyb0RvYy54bWysU82O0zAQviPxDpbvNG1Q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" filled="f" stroked="f">
            <v:stroke dashstyle="1 1"/>
            <v:textbox inset="0,0,0,0">
              <w:txbxContent>
                <w:p w:rsidR="00895A29" w:rsidRPr="009E04C2" w:rsidRDefault="00895A29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Доверенность</w:t>
                  </w:r>
                </w:p>
              </w:txbxContent>
            </v:textbox>
          </v:shape>
        </w:pict>
      </w:r>
      <w:r w:rsidR="00CB33A5" w:rsidRPr="00B11F81">
        <w:t>______________________________________________________</w:t>
      </w:r>
      <w:r w:rsidR="00CB33A5">
        <w:t>__________</w:t>
      </w:r>
      <w:r w:rsidR="00CB33A5" w:rsidRPr="00B11F81">
        <w:t>____</w:t>
      </w:r>
      <w:r w:rsidR="00CB33A5">
        <w:t>________</w:t>
      </w:r>
    </w:p>
    <w:p w:rsidR="00CB33A5" w:rsidRDefault="00B27D34" w:rsidP="00CB33A5">
      <w:pPr>
        <w:pStyle w:val="af"/>
        <w:numPr>
          <w:ilvl w:val="0"/>
          <w:numId w:val="14"/>
        </w:numPr>
        <w:spacing w:line="276" w:lineRule="auto"/>
        <w:jc w:val="both"/>
      </w:pPr>
      <w:r>
        <w:rPr>
          <w:b/>
          <w:noProof/>
        </w:rPr>
        <w:pict>
          <v:shape id="_x0000_s1047" type="#_x0000_t202" style="position:absolute;left:0;text-align:left;margin-left:34.6pt;margin-top:15.7pt;width:283.25pt;height:14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" filled="f" stroked="f">
            <v:stroke dashstyle="1 1"/>
            <v:textbox inset="0,0,0,0">
              <w:txbxContent>
                <w:p w:rsidR="00895A29" w:rsidRPr="009E04C2" w:rsidRDefault="00895A29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Список граждан некоммерческой организации</w:t>
                  </w:r>
                </w:p>
              </w:txbxContent>
            </v:textbox>
          </v:shape>
        </w:pict>
      </w:r>
      <w:r w:rsidR="00CB33A5" w:rsidRPr="00B11F81">
        <w:t>________________________________________________________</w:t>
      </w:r>
      <w:r w:rsidR="00CB33A5">
        <w:t>__________</w:t>
      </w:r>
      <w:r w:rsidR="00CB33A5" w:rsidRPr="00B11F81">
        <w:t>__</w:t>
      </w:r>
      <w:r w:rsidR="00CB33A5">
        <w:t>________</w:t>
      </w:r>
    </w:p>
    <w:p w:rsidR="00CB33A5" w:rsidRPr="00846741" w:rsidRDefault="00CB33A5" w:rsidP="00CB33A5">
      <w:pPr>
        <w:pStyle w:val="af"/>
        <w:numPr>
          <w:ilvl w:val="0"/>
          <w:numId w:val="14"/>
        </w:numPr>
        <w:spacing w:line="276" w:lineRule="auto"/>
        <w:jc w:val="both"/>
      </w:pPr>
      <w:r>
        <w:t>____________________________________________________________________________</w:t>
      </w:r>
      <w:r w:rsidR="00B27D34">
        <w:rPr>
          <w:b/>
          <w:noProof/>
        </w:rPr>
        <w:pict>
          <v:shape id="_x0000_s1048" type="#_x0000_t202" style="position:absolute;left:0;text-align:left;margin-left:330.8pt;margin-top:12.4pt;width:111pt;height:14.8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B27D34">
        <w:rPr>
          <w:b/>
          <w:noProof/>
        </w:rPr>
        <w:pict>
          <v:shape id="_x0000_s1049" type="#_x0000_t202" style="position:absolute;left:0;text-align:left;margin-left:110.35pt;margin-top:13.45pt;width:25.55pt;height:14.1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_</w:t>
                  </w:r>
                  <w:r>
                    <w:rPr>
                      <w:b/>
                      <w:i/>
                    </w:rPr>
                    <w:t xml:space="preserve">  Документ, удостоверяющий личность</w:t>
                  </w:r>
                </w:p>
              </w:txbxContent>
            </v:textbox>
          </v:shape>
        </w:pict>
      </w:r>
    </w:p>
    <w:p w:rsidR="00CB33A5" w:rsidRPr="00846741" w:rsidRDefault="00B27D34" w:rsidP="00CB33A5">
      <w:pPr>
        <w:jc w:val="both"/>
      </w:pPr>
      <w:r>
        <w:rPr>
          <w:b/>
          <w:noProof/>
          <w:lang w:eastAsia="ru-RU"/>
        </w:rPr>
        <w:pict>
          <v:shape id="_x0000_s1050" type="#_x0000_t202" style="position:absolute;left:0;text-align:left;margin-left:31.15pt;margin-top:.4pt;width:82.75pt;height:14.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51" type="#_x0000_t202" style="position:absolute;left:0;text-align:left;margin-left:2.75pt;margin-top:.75pt;width:28.85pt;height:14.8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EDLQIAAAsEAAAOAAAAZHJzL2Uyb0RvYy54bWysU82O0zAQviPxDpbvNGmX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" filled="f" stroked="f">
            <v:stroke dashstyle="1 1"/>
            <v:textbox inset="0,0,0,0">
              <w:txbxContent>
                <w:p w:rsidR="00895A29" w:rsidRPr="00285F53" w:rsidRDefault="00895A29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Документ, удостоверяющий личность</w:t>
                  </w:r>
                </w:p>
              </w:txbxContent>
            </v:textbox>
          </v:shape>
        </w:pict>
      </w:r>
      <w:r w:rsidR="00CB33A5" w:rsidRPr="00846741">
        <w:t>“___” ___________ 20__ г.</w:t>
      </w:r>
      <w:r w:rsidR="00CB33A5" w:rsidRPr="00846741">
        <w:tab/>
      </w:r>
      <w:r w:rsidR="00CB33A5" w:rsidRPr="00846741">
        <w:tab/>
      </w:r>
      <w:r w:rsidR="00CB33A5" w:rsidRPr="00846741">
        <w:tab/>
        <w:t xml:space="preserve"> ______________    </w:t>
      </w:r>
      <w:r w:rsidR="00CB33A5">
        <w:t>__________________</w:t>
      </w:r>
    </w:p>
    <w:p w:rsidR="00CB33A5" w:rsidRPr="00036259" w:rsidRDefault="00CB33A5" w:rsidP="00CB33A5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>(расшифровка подписи)</w:t>
      </w:r>
    </w:p>
    <w:p w:rsidR="00CB33A5" w:rsidRPr="00D23998" w:rsidRDefault="00CB33A5" w:rsidP="00CB33A5">
      <w:pPr>
        <w:ind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D23998">
        <w:rPr>
          <w:sz w:val="22"/>
          <w:szCs w:val="22"/>
          <w:u w:val="single"/>
        </w:rPr>
        <w:t>согласие, несогласие</w:t>
      </w:r>
      <w:r w:rsidRPr="00D23998">
        <w:rPr>
          <w:sz w:val="22"/>
          <w:szCs w:val="22"/>
        </w:rPr>
        <w:t xml:space="preserve"> на обработку моих персональных данных.                   </w:t>
      </w:r>
    </w:p>
    <w:p w:rsidR="00CB33A5" w:rsidRDefault="00CB33A5" w:rsidP="00CB33A5">
      <w:pPr>
        <w:ind w:left="709" w:firstLine="709"/>
        <w:jc w:val="both"/>
      </w:pPr>
      <w:r w:rsidRPr="00FA2F2D">
        <w:rPr>
          <w:rFonts w:ascii="Arial" w:hAnsi="Arial" w:cs="Arial"/>
          <w:vertAlign w:val="superscript"/>
        </w:rPr>
        <w:t>(не нужное зачеркнуть)</w:t>
      </w:r>
    </w:p>
    <w:p w:rsidR="00CB33A5" w:rsidRPr="00EF1204" w:rsidRDefault="00CB33A5" w:rsidP="00CB33A5">
      <w:pPr>
        <w:ind w:left="6372"/>
        <w:jc w:val="both"/>
      </w:pPr>
      <w:r w:rsidRPr="00EF1204">
        <w:t>_________________</w:t>
      </w:r>
    </w:p>
    <w:p w:rsidR="00696620" w:rsidRPr="00F50655" w:rsidRDefault="00CB33A5" w:rsidP="0091327E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</w:p>
    <w:p w:rsidR="00696620" w:rsidRDefault="00696620" w:rsidP="00696620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2</w:t>
      </w:r>
    </w:p>
    <w:p w:rsidR="00016146" w:rsidRPr="00B11200" w:rsidRDefault="00016146" w:rsidP="0069662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96620" w:rsidRPr="00C52572" w:rsidRDefault="00B27D34" w:rsidP="00696620">
      <w:pPr>
        <w:autoSpaceDE w:val="0"/>
        <w:jc w:val="right"/>
      </w:pPr>
      <w:r>
        <w:rPr>
          <w:noProof/>
          <w:lang w:eastAsia="ru-RU"/>
        </w:rPr>
        <w:pict>
          <v:shape id="Поле 2" o:spid="_x0000_s1052" type="#_x0000_t202" style="position:absolute;left:0;text-align:left;margin-left:386.5pt;margin-top:11.15pt;width:111pt;height:14.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" filled="f" stroked="f">
            <v:stroke dashstyle="1 1"/>
            <v:textbox inset="0,0,0,0">
              <w:txbxContent>
                <w:p w:rsidR="00895A29" w:rsidRPr="00285F53" w:rsidRDefault="00895A29" w:rsidP="0069662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  <w:p w:rsidR="00895A29" w:rsidRPr="00285F53" w:rsidRDefault="00895A29" w:rsidP="00696620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696620" w:rsidRDefault="00B25B4F" w:rsidP="00696620">
      <w:pPr>
        <w:tabs>
          <w:tab w:val="left" w:pos="4678"/>
          <w:tab w:val="left" w:pos="4820"/>
        </w:tabs>
        <w:ind w:firstLine="6"/>
        <w:jc w:val="right"/>
      </w:pPr>
      <w:r>
        <w:t>Главе «Корниловского сельского поселения»</w:t>
      </w:r>
    </w:p>
    <w:p w:rsidR="00B25B4F" w:rsidRPr="00B11F81" w:rsidRDefault="00B25B4F" w:rsidP="00B25B4F">
      <w:pPr>
        <w:tabs>
          <w:tab w:val="left" w:pos="4678"/>
          <w:tab w:val="left" w:pos="4820"/>
        </w:tabs>
        <w:ind w:firstLine="6"/>
        <w:jc w:val="center"/>
      </w:pPr>
      <w:r>
        <w:t xml:space="preserve">                                  Г.М. </w:t>
      </w:r>
      <w:proofErr w:type="spellStart"/>
      <w:r>
        <w:t>Логвинову</w:t>
      </w:r>
      <w:proofErr w:type="spellEnd"/>
    </w:p>
    <w:p w:rsidR="00696620" w:rsidRPr="00B11F81" w:rsidRDefault="00696620" w:rsidP="00696620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696620" w:rsidRPr="00B11F81" w:rsidRDefault="00696620" w:rsidP="00696620">
      <w:pPr>
        <w:jc w:val="right"/>
        <w:rPr>
          <w:rFonts w:ascii="Arial" w:hAnsi="Arial" w:cs="Arial"/>
          <w:sz w:val="28"/>
          <w:szCs w:val="28"/>
          <w:vertAlign w:val="superscript"/>
        </w:rPr>
      </w:pPr>
      <w:proofErr w:type="gramStart"/>
      <w:r w:rsidRPr="00B11F81">
        <w:rPr>
          <w:rFonts w:ascii="Arial" w:hAnsi="Arial" w:cs="Arial"/>
          <w:sz w:val="28"/>
          <w:szCs w:val="28"/>
          <w:vertAlign w:val="superscript"/>
        </w:rPr>
        <w:t xml:space="preserve">(фамилия, имя, отчество </w:t>
      </w:r>
      <w:r>
        <w:rPr>
          <w:rFonts w:ascii="Arial" w:hAnsi="Arial" w:cs="Arial"/>
          <w:sz w:val="28"/>
          <w:szCs w:val="28"/>
          <w:vertAlign w:val="superscript"/>
        </w:rPr>
        <w:t>правообладателя,</w:t>
      </w:r>
      <w:proofErr w:type="gramEnd"/>
    </w:p>
    <w:p w:rsidR="00696620" w:rsidRPr="00B11F81" w:rsidRDefault="00696620" w:rsidP="00696620">
      <w:pPr>
        <w:ind w:firstLine="6"/>
        <w:jc w:val="right"/>
      </w:pPr>
      <w:r w:rsidRPr="00B11F81">
        <w:t>_________________________________</w:t>
      </w:r>
      <w:r>
        <w:t>_</w:t>
      </w:r>
      <w:r w:rsidRPr="00B11F81">
        <w:t>_____</w:t>
      </w:r>
    </w:p>
    <w:p w:rsidR="00696620" w:rsidRPr="00EF1204" w:rsidRDefault="00696620" w:rsidP="00696620">
      <w:pPr>
        <w:ind w:firstLine="6"/>
        <w:jc w:val="right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rFonts w:ascii="Arial" w:hAnsi="Arial" w:cs="Arial"/>
          <w:sz w:val="28"/>
          <w:szCs w:val="28"/>
          <w:vertAlign w:val="superscript"/>
        </w:rPr>
        <w:t xml:space="preserve">наименование </w:t>
      </w:r>
      <w:r>
        <w:rPr>
          <w:rFonts w:ascii="Arial" w:hAnsi="Arial" w:cs="Arial"/>
          <w:sz w:val="28"/>
          <w:szCs w:val="28"/>
          <w:vertAlign w:val="superscript"/>
        </w:rPr>
        <w:t>юридического лица</w:t>
      </w:r>
      <w:r w:rsidRPr="00EF1204">
        <w:rPr>
          <w:rFonts w:ascii="Arial" w:hAnsi="Arial" w:cs="Arial"/>
          <w:sz w:val="28"/>
          <w:szCs w:val="28"/>
          <w:vertAlign w:val="superscript"/>
        </w:rPr>
        <w:t>)</w:t>
      </w:r>
    </w:p>
    <w:p w:rsidR="00696620" w:rsidRDefault="00696620" w:rsidP="00696620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696620" w:rsidRPr="00B11F81" w:rsidRDefault="00696620" w:rsidP="00696620">
      <w:pPr>
        <w:ind w:firstLine="6"/>
        <w:jc w:val="right"/>
      </w:pPr>
      <w:r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Почтовый адрес: 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696620" w:rsidRPr="00B11F81" w:rsidRDefault="00696620" w:rsidP="00696620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696620" w:rsidRDefault="00696620" w:rsidP="00696620">
      <w:pPr>
        <w:rPr>
          <w:b/>
        </w:rPr>
      </w:pPr>
    </w:p>
    <w:p w:rsidR="00696620" w:rsidRPr="00160CF4" w:rsidRDefault="00696620" w:rsidP="00696620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696620" w:rsidRDefault="00696620" w:rsidP="00696620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</w:t>
      </w:r>
      <w:r w:rsidRPr="00160CF4">
        <w:rPr>
          <w:b/>
          <w:caps/>
          <w:kern w:val="24"/>
        </w:rPr>
        <w:t xml:space="preserve"> пре</w:t>
      </w:r>
      <w:r>
        <w:rPr>
          <w:b/>
          <w:caps/>
          <w:kern w:val="24"/>
        </w:rPr>
        <w:t>кращении права</w:t>
      </w:r>
      <w:r w:rsidR="00B741C2">
        <w:rPr>
          <w:b/>
          <w:caps/>
          <w:kern w:val="24"/>
        </w:rPr>
        <w:t xml:space="preserve"> на</w:t>
      </w:r>
      <w:r w:rsidRPr="00160CF4">
        <w:rPr>
          <w:b/>
          <w:caps/>
          <w:kern w:val="24"/>
        </w:rPr>
        <w:t xml:space="preserve"> земельн</w:t>
      </w:r>
      <w:r w:rsidR="00B741C2">
        <w:rPr>
          <w:b/>
          <w:caps/>
          <w:kern w:val="24"/>
        </w:rPr>
        <w:t>ый</w:t>
      </w:r>
      <w:r w:rsidRPr="00160CF4">
        <w:rPr>
          <w:b/>
          <w:caps/>
          <w:kern w:val="24"/>
        </w:rPr>
        <w:t xml:space="preserve"> участ</w:t>
      </w:r>
      <w:r w:rsidR="00B741C2">
        <w:rPr>
          <w:b/>
          <w:caps/>
          <w:kern w:val="24"/>
        </w:rPr>
        <w:t>ок</w:t>
      </w:r>
    </w:p>
    <w:p w:rsidR="00696620" w:rsidRPr="00B11200" w:rsidRDefault="00696620" w:rsidP="00696620">
      <w:pPr>
        <w:jc w:val="center"/>
        <w:rPr>
          <w:b/>
          <w:caps/>
          <w:kern w:val="24"/>
        </w:rPr>
      </w:pPr>
    </w:p>
    <w:p w:rsidR="00696620" w:rsidRDefault="00696620" w:rsidP="00696620">
      <w:pPr>
        <w:ind w:firstLine="567"/>
      </w:pPr>
      <w:r w:rsidRPr="00160CF4">
        <w:t xml:space="preserve">Прошу </w:t>
      </w:r>
      <w:r>
        <w:t xml:space="preserve"> прекратить право на  земельный участок по адресу: ___________________________________</w:t>
      </w:r>
    </w:p>
    <w:p w:rsidR="00696620" w:rsidRPr="008E12CD" w:rsidRDefault="00696620" w:rsidP="00696620">
      <w:pPr>
        <w:ind w:left="42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право</w:t>
      </w:r>
    </w:p>
    <w:p w:rsidR="00696620" w:rsidRPr="00A24D97" w:rsidRDefault="00696620" w:rsidP="00696620">
      <w:r w:rsidRPr="00160CF4">
        <w:t>____________</w:t>
      </w:r>
      <w:r>
        <w:t xml:space="preserve">___ </w:t>
      </w:r>
      <w:r w:rsidRPr="00A24D97">
        <w:t>/_</w:t>
      </w:r>
      <w:r>
        <w:t>______</w:t>
      </w:r>
      <w:r w:rsidRPr="00A24D97">
        <w:t>______________</w:t>
      </w:r>
      <w:r>
        <w:t xml:space="preserve">  площадью:  __</w:t>
      </w:r>
      <w:r w:rsidRPr="00160CF4">
        <w:t>___________</w:t>
      </w:r>
      <w:r>
        <w:t>________</w:t>
      </w:r>
      <w:r w:rsidRPr="00A24D97">
        <w:t>_</w:t>
      </w:r>
    </w:p>
    <w:p w:rsidR="00696620" w:rsidRPr="008E12CD" w:rsidRDefault="00696620" w:rsidP="00696620">
      <w:pPr>
        <w:rPr>
          <w:rFonts w:ascii="Arial" w:hAnsi="Arial" w:cs="Arial"/>
          <w:sz w:val="28"/>
          <w:szCs w:val="28"/>
          <w:vertAlign w:val="superscript"/>
        </w:rPr>
      </w:pPr>
      <w:r w:rsidRPr="008E12CD">
        <w:rPr>
          <w:rFonts w:ascii="Arial" w:hAnsi="Arial" w:cs="Arial"/>
          <w:sz w:val="28"/>
          <w:szCs w:val="28"/>
          <w:vertAlign w:val="superscript"/>
        </w:rPr>
        <w:t>(срок аренды</w:t>
      </w:r>
      <w:proofErr w:type="gramStart"/>
      <w:r w:rsidRPr="008E12CD">
        <w:rPr>
          <w:rFonts w:ascii="Arial" w:hAnsi="Arial" w:cs="Arial"/>
          <w:sz w:val="28"/>
          <w:szCs w:val="28"/>
          <w:vertAlign w:val="superscript"/>
        </w:rPr>
        <w:t>)</w:t>
      </w:r>
      <w:r w:rsidRPr="00A24D97">
        <w:rPr>
          <w:rFonts w:ascii="Arial" w:hAnsi="Arial" w:cs="Arial"/>
          <w:sz w:val="28"/>
          <w:szCs w:val="28"/>
          <w:vertAlign w:val="superscript"/>
        </w:rPr>
        <w:t>(</w:t>
      </w:r>
      <w:proofErr w:type="gramEnd"/>
      <w:r>
        <w:rPr>
          <w:rFonts w:ascii="Arial" w:hAnsi="Arial" w:cs="Arial"/>
          <w:sz w:val="28"/>
          <w:szCs w:val="28"/>
          <w:vertAlign w:val="superscript"/>
        </w:rPr>
        <w:t>условие предоставления</w:t>
      </w:r>
      <w:r w:rsidRPr="00A24D9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>(площадь земельного участка</w:t>
      </w:r>
      <w:r w:rsidRPr="008E12CD">
        <w:rPr>
          <w:rFonts w:ascii="Arial" w:hAnsi="Arial" w:cs="Arial"/>
          <w:sz w:val="28"/>
          <w:szCs w:val="28"/>
          <w:vertAlign w:val="superscript"/>
        </w:rPr>
        <w:t>)</w:t>
      </w:r>
    </w:p>
    <w:p w:rsidR="00696620" w:rsidRDefault="00696620" w:rsidP="00696620">
      <w:r w:rsidRPr="00160CF4">
        <w:t>____________________________________________________________________________</w:t>
      </w:r>
      <w:r>
        <w:t>__</w:t>
      </w:r>
      <w:r w:rsidRPr="00160CF4">
        <w:t>____</w:t>
      </w:r>
    </w:p>
    <w:p w:rsidR="00696620" w:rsidRDefault="00696620" w:rsidP="00696620">
      <w:pPr>
        <w:ind w:left="4254"/>
      </w:pPr>
      <w:r w:rsidRPr="008E12CD">
        <w:rPr>
          <w:rFonts w:ascii="Arial" w:hAnsi="Arial" w:cs="Arial"/>
          <w:sz w:val="28"/>
          <w:szCs w:val="28"/>
          <w:vertAlign w:val="superscript"/>
        </w:rPr>
        <w:t>(</w:t>
      </w:r>
      <w:r>
        <w:rPr>
          <w:rFonts w:ascii="Arial" w:hAnsi="Arial" w:cs="Arial"/>
          <w:sz w:val="28"/>
          <w:szCs w:val="28"/>
          <w:vertAlign w:val="superscript"/>
        </w:rPr>
        <w:t>категория земель</w:t>
      </w:r>
      <w:r w:rsidRPr="008E12CD">
        <w:rPr>
          <w:rFonts w:ascii="Arial" w:hAnsi="Arial" w:cs="Arial"/>
          <w:sz w:val="28"/>
          <w:szCs w:val="28"/>
          <w:vertAlign w:val="superscript"/>
        </w:rPr>
        <w:t>)</w:t>
      </w:r>
    </w:p>
    <w:p w:rsidR="00696620" w:rsidRPr="00160CF4" w:rsidRDefault="00696620" w:rsidP="00696620">
      <w:r w:rsidRPr="00160CF4">
        <w:t>_______________________________________</w:t>
      </w:r>
      <w:r w:rsidR="00C46AF8">
        <w:t>кадастровый номер</w:t>
      </w:r>
      <w:r w:rsidRPr="00160CF4">
        <w:t>_________________________________</w:t>
      </w:r>
      <w:r>
        <w:t>__________</w:t>
      </w:r>
    </w:p>
    <w:p w:rsidR="00696620" w:rsidRPr="00160CF4" w:rsidRDefault="00696620" w:rsidP="00696620">
      <w:pPr>
        <w:ind w:firstLine="567"/>
      </w:pPr>
      <w:r w:rsidRPr="00160CF4">
        <w:t>________________________________________________________________________</w:t>
      </w:r>
      <w:r>
        <w:t>__________</w:t>
      </w:r>
    </w:p>
    <w:p w:rsidR="00696620" w:rsidRPr="003162FF" w:rsidRDefault="00696620" w:rsidP="00696620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r w:rsidRPr="003162FF">
        <w:rPr>
          <w:rFonts w:ascii="Arial" w:hAnsi="Arial" w:cs="Arial"/>
          <w:sz w:val="28"/>
          <w:szCs w:val="28"/>
          <w:vertAlign w:val="superscript"/>
        </w:rPr>
        <w:t>цель предполагаемого использования земельного участка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:rsidR="00696620" w:rsidRPr="008E12CD" w:rsidRDefault="00696620" w:rsidP="00C46AF8">
      <w:pPr>
        <w:rPr>
          <w:rFonts w:ascii="Arial" w:hAnsi="Arial" w:cs="Arial"/>
          <w:sz w:val="28"/>
          <w:szCs w:val="28"/>
          <w:vertAlign w:val="superscript"/>
        </w:rPr>
      </w:pPr>
      <w:r w:rsidRPr="00160CF4">
        <w:t>__________________________________________________________________________________</w:t>
      </w:r>
    </w:p>
    <w:p w:rsidR="00696620" w:rsidRPr="00A24D97" w:rsidRDefault="00696620" w:rsidP="00696620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</w:p>
    <w:p w:rsidR="00696620" w:rsidRPr="00A24D97" w:rsidRDefault="00696620" w:rsidP="00696620">
      <w:pPr>
        <w:jc w:val="both"/>
      </w:pPr>
    </w:p>
    <w:p w:rsidR="00696620" w:rsidRPr="00B11F81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696620" w:rsidRPr="00B11F81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</w:t>
      </w:r>
      <w:r>
        <w:t>__________</w:t>
      </w:r>
      <w:r w:rsidRPr="00B11F81">
        <w:t xml:space="preserve">____ 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>
        <w:t>____________________________________________________________________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96620" w:rsidRPr="00846741" w:rsidRDefault="00696620" w:rsidP="00696620">
      <w:pPr>
        <w:jc w:val="both"/>
      </w:pPr>
    </w:p>
    <w:p w:rsidR="00696620" w:rsidRPr="00846741" w:rsidRDefault="00696620" w:rsidP="00696620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>__________________</w:t>
      </w:r>
    </w:p>
    <w:p w:rsidR="00696620" w:rsidRPr="00347554" w:rsidRDefault="00696620" w:rsidP="00696620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>(расшифровка подписи)</w:t>
      </w:r>
    </w:p>
    <w:p w:rsidR="00696620" w:rsidRPr="00D23998" w:rsidRDefault="00696620" w:rsidP="00696620">
      <w:pPr>
        <w:ind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D23998">
        <w:rPr>
          <w:sz w:val="22"/>
          <w:szCs w:val="22"/>
          <w:u w:val="single"/>
        </w:rPr>
        <w:t>согласие, несогласие</w:t>
      </w:r>
      <w:r w:rsidRPr="00D23998">
        <w:rPr>
          <w:sz w:val="22"/>
          <w:szCs w:val="22"/>
        </w:rPr>
        <w:t xml:space="preserve"> на обработку моих персональных данных.                   </w:t>
      </w:r>
    </w:p>
    <w:p w:rsidR="00696620" w:rsidRDefault="00696620" w:rsidP="00696620">
      <w:pPr>
        <w:ind w:left="709" w:firstLine="709"/>
        <w:jc w:val="both"/>
      </w:pPr>
      <w:r w:rsidRPr="00FA2F2D">
        <w:rPr>
          <w:rFonts w:ascii="Arial" w:hAnsi="Arial" w:cs="Arial"/>
          <w:vertAlign w:val="superscript"/>
        </w:rPr>
        <w:t>(не нужное зачеркнуть)</w:t>
      </w:r>
    </w:p>
    <w:p w:rsidR="00696620" w:rsidRPr="00EF1204" w:rsidRDefault="00696620" w:rsidP="00696620">
      <w:pPr>
        <w:ind w:left="6372"/>
        <w:jc w:val="both"/>
      </w:pPr>
      <w:r>
        <w:tab/>
      </w:r>
      <w:r w:rsidRPr="00EF1204">
        <w:t xml:space="preserve"> _________________</w:t>
      </w:r>
    </w:p>
    <w:p w:rsidR="00696620" w:rsidRDefault="00696620" w:rsidP="00696620">
      <w:pPr>
        <w:jc w:val="both"/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</w:p>
    <w:p w:rsidR="009048C0" w:rsidRDefault="009048C0" w:rsidP="00696620">
      <w:pPr>
        <w:jc w:val="both"/>
      </w:pPr>
    </w:p>
    <w:p w:rsidR="009048C0" w:rsidRDefault="009048C0" w:rsidP="00696620">
      <w:pPr>
        <w:jc w:val="both"/>
      </w:pPr>
    </w:p>
    <w:p w:rsidR="00F50655" w:rsidRDefault="00F50655" w:rsidP="009048C0">
      <w:pPr>
        <w:autoSpaceDE w:val="0"/>
        <w:jc w:val="right"/>
      </w:pP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3</w:t>
      </w: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F50655" w:rsidRDefault="00F50655" w:rsidP="00F50655">
      <w:pPr>
        <w:suppressAutoHyphens w:val="0"/>
      </w:pPr>
    </w:p>
    <w:p w:rsidR="009545DA" w:rsidRDefault="00B27D34" w:rsidP="009545DA">
      <w:pPr>
        <w:tabs>
          <w:tab w:val="left" w:pos="4678"/>
          <w:tab w:val="left" w:pos="4820"/>
        </w:tabs>
        <w:ind w:firstLine="6"/>
        <w:jc w:val="right"/>
      </w:pPr>
      <w:r>
        <w:rPr>
          <w:noProof/>
          <w:lang w:eastAsia="ru-RU"/>
        </w:rPr>
        <w:pict>
          <v:shape id="Поле 1" o:spid="_x0000_s1053" type="#_x0000_t202" style="position:absolute;left:0;text-align:left;margin-left:385.3pt;margin-top:-.25pt;width:111pt;height:14.8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" filled="f" stroked="f">
            <v:stroke dashstyle="1 1"/>
            <v:textbox inset="0,0,0,0">
              <w:txbxContent>
                <w:p w:rsidR="00895A29" w:rsidRPr="00285F53" w:rsidRDefault="00895A29" w:rsidP="00F50655">
                  <w:pPr>
                    <w:rPr>
                      <w:b/>
                      <w:i/>
                    </w:rPr>
                  </w:pPr>
                </w:p>
                <w:p w:rsidR="00895A29" w:rsidRPr="00285F53" w:rsidRDefault="00895A29" w:rsidP="00F5065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F50655" w:rsidRPr="00B11F81">
        <w:t>Г</w:t>
      </w:r>
      <w:r w:rsidR="00B25B4F">
        <w:t xml:space="preserve">лаве </w:t>
      </w:r>
      <w:r w:rsidR="009545DA">
        <w:t>«Корниловского сельского поселения»</w:t>
      </w:r>
    </w:p>
    <w:p w:rsidR="009545DA" w:rsidRPr="00B11F81" w:rsidRDefault="009545DA" w:rsidP="009545DA">
      <w:pPr>
        <w:tabs>
          <w:tab w:val="left" w:pos="4678"/>
          <w:tab w:val="left" w:pos="4820"/>
        </w:tabs>
        <w:ind w:firstLine="6"/>
        <w:jc w:val="center"/>
      </w:pPr>
      <w:r>
        <w:t xml:space="preserve">                                  Г.М. </w:t>
      </w:r>
      <w:proofErr w:type="spellStart"/>
      <w:r>
        <w:t>Логвинову</w:t>
      </w:r>
      <w:proofErr w:type="spellEnd"/>
    </w:p>
    <w:p w:rsidR="00F50655" w:rsidRPr="00B11F81" w:rsidRDefault="00F50655" w:rsidP="00F50655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F50655" w:rsidRPr="00B11F81" w:rsidRDefault="00F50655" w:rsidP="00F50655">
      <w:pPr>
        <w:jc w:val="right"/>
        <w:rPr>
          <w:rFonts w:ascii="Arial" w:hAnsi="Arial" w:cs="Arial"/>
          <w:sz w:val="28"/>
          <w:szCs w:val="28"/>
          <w:vertAlign w:val="superscript"/>
        </w:rPr>
      </w:pPr>
      <w:proofErr w:type="gramStart"/>
      <w:r w:rsidRPr="00B11F81">
        <w:rPr>
          <w:rFonts w:ascii="Arial" w:hAnsi="Arial" w:cs="Arial"/>
          <w:sz w:val="28"/>
          <w:szCs w:val="28"/>
          <w:vertAlign w:val="superscript"/>
        </w:rPr>
        <w:t xml:space="preserve">(фамилия, имя, отчество </w:t>
      </w:r>
      <w:r>
        <w:rPr>
          <w:rFonts w:ascii="Arial" w:hAnsi="Arial" w:cs="Arial"/>
          <w:sz w:val="28"/>
          <w:szCs w:val="28"/>
          <w:vertAlign w:val="superscript"/>
        </w:rPr>
        <w:t>правообладателя,</w:t>
      </w:r>
      <w:proofErr w:type="gramEnd"/>
    </w:p>
    <w:p w:rsidR="00F50655" w:rsidRPr="00B11F81" w:rsidRDefault="00F50655" w:rsidP="00F50655">
      <w:pPr>
        <w:ind w:firstLine="6"/>
        <w:jc w:val="right"/>
      </w:pPr>
      <w:r w:rsidRPr="00B11F81">
        <w:t>_________________________________</w:t>
      </w:r>
      <w:r>
        <w:t>_</w:t>
      </w:r>
      <w:r w:rsidRPr="00B11F81">
        <w:t>_____</w:t>
      </w:r>
    </w:p>
    <w:p w:rsidR="00F50655" w:rsidRPr="00EF1204" w:rsidRDefault="00F50655" w:rsidP="00F50655">
      <w:pPr>
        <w:ind w:firstLine="6"/>
        <w:jc w:val="right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rFonts w:ascii="Arial" w:hAnsi="Arial" w:cs="Arial"/>
          <w:sz w:val="28"/>
          <w:szCs w:val="28"/>
          <w:vertAlign w:val="superscript"/>
        </w:rPr>
        <w:t xml:space="preserve">наименование </w:t>
      </w:r>
      <w:r>
        <w:rPr>
          <w:rFonts w:ascii="Arial" w:hAnsi="Arial" w:cs="Arial"/>
          <w:sz w:val="28"/>
          <w:szCs w:val="28"/>
          <w:vertAlign w:val="superscript"/>
        </w:rPr>
        <w:t>юридического лица</w:t>
      </w:r>
      <w:r w:rsidRPr="00EF1204">
        <w:rPr>
          <w:rFonts w:ascii="Arial" w:hAnsi="Arial" w:cs="Arial"/>
          <w:sz w:val="28"/>
          <w:szCs w:val="28"/>
          <w:vertAlign w:val="superscript"/>
        </w:rPr>
        <w:t>)</w:t>
      </w:r>
    </w:p>
    <w:p w:rsidR="00F50655" w:rsidRDefault="00F50655" w:rsidP="00F50655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F50655" w:rsidRPr="00B11F81" w:rsidRDefault="00F50655" w:rsidP="00F50655">
      <w:pPr>
        <w:ind w:firstLine="6"/>
        <w:jc w:val="right"/>
      </w:pPr>
      <w:r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Почтовый адрес: 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F50655" w:rsidRPr="00B11F81" w:rsidRDefault="00F50655" w:rsidP="00F50655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F50655" w:rsidRDefault="00F50655" w:rsidP="00F50655">
      <w:pPr>
        <w:rPr>
          <w:b/>
        </w:rPr>
      </w:pPr>
    </w:p>
    <w:p w:rsidR="00F50655" w:rsidRPr="00160CF4" w:rsidRDefault="00F50655" w:rsidP="00F5065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 намерении участвовать в аукционе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по продаже земельного участка или права на заключение договора аренды</w:t>
      </w:r>
    </w:p>
    <w:p w:rsidR="00F50655" w:rsidRPr="00B11200" w:rsidRDefault="00F50655" w:rsidP="00F50655">
      <w:pPr>
        <w:jc w:val="center"/>
        <w:rPr>
          <w:b/>
          <w:caps/>
          <w:kern w:val="24"/>
        </w:rPr>
      </w:pPr>
    </w:p>
    <w:p w:rsidR="00F50655" w:rsidRDefault="00F50655" w:rsidP="00F50655">
      <w:r>
        <w:t xml:space="preserve">     Выражаю свои намерения  об участии в аукционе  по продаже земельного участка или правана заключение договора аренды, земельного участка по адресу: ________________</w:t>
      </w:r>
    </w:p>
    <w:p w:rsidR="00F50655" w:rsidRDefault="00F50655" w:rsidP="00F50655">
      <w:r>
        <w:t xml:space="preserve">________________________                                                   площадью  </w:t>
      </w:r>
      <w:r w:rsidRPr="00A24D97">
        <w:t>_</w:t>
      </w:r>
      <w:r>
        <w:t xml:space="preserve">_______________для использования в целях  </w:t>
      </w:r>
    </w:p>
    <w:p w:rsidR="00F50655" w:rsidRDefault="00F50655" w:rsidP="00F50655"/>
    <w:p w:rsidR="00F50655" w:rsidRPr="00160CF4" w:rsidRDefault="00F50655" w:rsidP="00F50655">
      <w:r>
        <w:t xml:space="preserve">   Прошу уведомить о начале приема заявок на участие в аукционе.</w:t>
      </w:r>
    </w:p>
    <w:p w:rsidR="00F50655" w:rsidRPr="008E12CD" w:rsidRDefault="00F50655" w:rsidP="00F50655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F50655" w:rsidRPr="00A24D97" w:rsidRDefault="00F50655" w:rsidP="00F50655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</w:p>
    <w:p w:rsidR="00F50655" w:rsidRPr="00A24D97" w:rsidRDefault="00F50655" w:rsidP="00F50655">
      <w:pPr>
        <w:jc w:val="both"/>
      </w:pPr>
    </w:p>
    <w:p w:rsidR="00F50655" w:rsidRPr="00B11F81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Pr="00B11F81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</w:t>
      </w:r>
      <w:r>
        <w:t>__________</w:t>
      </w:r>
      <w:r w:rsidRPr="00B11F81">
        <w:t xml:space="preserve">____ 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>
        <w:t>____________________________________________________________________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Pr="00846741" w:rsidRDefault="00F50655" w:rsidP="00F50655">
      <w:pPr>
        <w:jc w:val="both"/>
      </w:pPr>
    </w:p>
    <w:p w:rsidR="00F50655" w:rsidRPr="00846741" w:rsidRDefault="00F50655" w:rsidP="00F50655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>__________________</w:t>
      </w:r>
    </w:p>
    <w:p w:rsidR="00F50655" w:rsidRPr="00347554" w:rsidRDefault="00F50655" w:rsidP="00F50655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>(расшифровка подписи)</w:t>
      </w:r>
    </w:p>
    <w:p w:rsidR="00F50655" w:rsidRPr="00D23998" w:rsidRDefault="00F50655" w:rsidP="00F50655">
      <w:pPr>
        <w:ind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D23998">
        <w:rPr>
          <w:sz w:val="22"/>
          <w:szCs w:val="22"/>
          <w:u w:val="single"/>
        </w:rPr>
        <w:t>согласие, несогласие</w:t>
      </w:r>
      <w:r w:rsidRPr="00D23998">
        <w:rPr>
          <w:sz w:val="22"/>
          <w:szCs w:val="22"/>
        </w:rPr>
        <w:t xml:space="preserve"> на обработку моих персональных данных.                   </w:t>
      </w:r>
    </w:p>
    <w:p w:rsidR="00F50655" w:rsidRDefault="00F50655" w:rsidP="00F50655">
      <w:pPr>
        <w:ind w:left="709" w:firstLine="709"/>
        <w:jc w:val="both"/>
      </w:pPr>
      <w:r w:rsidRPr="00FA2F2D">
        <w:rPr>
          <w:rFonts w:ascii="Arial" w:hAnsi="Arial" w:cs="Arial"/>
          <w:vertAlign w:val="superscript"/>
        </w:rPr>
        <w:t>(не нужное зачеркнуть)</w:t>
      </w:r>
    </w:p>
    <w:p w:rsidR="00F50655" w:rsidRPr="00EF1204" w:rsidRDefault="00F50655" w:rsidP="00F50655">
      <w:pPr>
        <w:ind w:left="6372"/>
        <w:jc w:val="both"/>
      </w:pPr>
      <w:r>
        <w:tab/>
      </w:r>
      <w:r w:rsidRPr="00EF1204">
        <w:t xml:space="preserve"> _________________</w:t>
      </w:r>
    </w:p>
    <w:p w:rsidR="00F50655" w:rsidRDefault="00F50655" w:rsidP="00F50655">
      <w:pPr>
        <w:jc w:val="both"/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  <w:r>
        <w:t xml:space="preserve">Приложение </w:t>
      </w:r>
      <w:r w:rsidR="00F50655">
        <w:t>4</w:t>
      </w:r>
    </w:p>
    <w:p w:rsidR="009048C0" w:rsidRDefault="009048C0" w:rsidP="009048C0">
      <w:pPr>
        <w:autoSpaceDE w:val="0"/>
        <w:jc w:val="right"/>
      </w:pPr>
      <w:r>
        <w:t>к Административному регламенту</w:t>
      </w:r>
    </w:p>
    <w:p w:rsidR="009048C0" w:rsidRDefault="009048C0" w:rsidP="009048C0">
      <w:pPr>
        <w:autoSpaceDE w:val="0"/>
        <w:jc w:val="right"/>
      </w:pPr>
    </w:p>
    <w:p w:rsidR="009048C0" w:rsidRDefault="00B27D34" w:rsidP="009048C0">
      <w:pPr>
        <w:autoSpaceDE w:val="0"/>
        <w:jc w:val="right"/>
      </w:pPr>
      <w:r>
        <w:rPr>
          <w:b/>
          <w:noProof/>
          <w:lang w:eastAsia="ru-RU"/>
        </w:rPr>
        <w:pict>
          <v:rect id="Прямоугольник 14" o:spid="_x0000_s1054" style="position:absolute;left:0;text-align:left;margin-left:22.9pt;margin-top:9.15pt;width:231pt;height:73.3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" fillcolor="white [3201]" strokecolor="#f79646 [3209]" strokeweight="2pt">
            <v:textbox>
              <w:txbxContent>
                <w:p w:rsidR="00895A29" w:rsidRPr="00C1744A" w:rsidRDefault="00895A29" w:rsidP="009048C0">
                  <w:pPr>
                    <w:jc w:val="center"/>
                  </w:pPr>
                  <w:r>
                    <w:t>Кабинет №3</w:t>
                  </w:r>
                  <w:r w:rsidRPr="00C1744A">
                    <w:t xml:space="preserve"> - </w:t>
                  </w:r>
                  <w:r w:rsidRPr="00C1744A">
                    <w:rPr>
                      <w:color w:val="000000"/>
                      <w:lang w:eastAsia="ru-RU"/>
                    </w:rPr>
                    <w:t>прием, первичная обработка и регистрация заявления -1календарный день</w:t>
                  </w:r>
                </w:p>
              </w:txbxContent>
            </v:textbox>
          </v:rect>
        </w:pict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Pr="00DC30FA" w:rsidRDefault="00B27D34" w:rsidP="009048C0">
      <w:pPr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69" type="#_x0000_t32" style="position:absolute;left:0;text-align:left;margin-left:184.1pt;margin-top:40.9pt;width:0;height:23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" strokecolor="#4579b8 [3044]">
            <v:stroke endarrow="open"/>
          </v:shape>
        </w:pict>
      </w:r>
    </w:p>
    <w:p w:rsidR="009048C0" w:rsidRPr="00DC30FA" w:rsidRDefault="009048C0" w:rsidP="009048C0"/>
    <w:p w:rsidR="009048C0" w:rsidRPr="00DC30FA" w:rsidRDefault="00B27D34" w:rsidP="009048C0">
      <w:pPr>
        <w:jc w:val="center"/>
        <w:rPr>
          <w:b/>
        </w:rPr>
      </w:pPr>
      <w:r>
        <w:rPr>
          <w:noProof/>
          <w:lang w:eastAsia="ru-RU"/>
        </w:rPr>
        <w:pict>
          <v:rect id="Прямоугольник 16" o:spid="_x0000_s1055" style="position:absolute;left:0;text-align:left;margin-left:22.9pt;margin-top:8.45pt;width:231pt;height:70.6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" fillcolor="white [3201]" strokecolor="#f79646 [3209]" strokeweight="2pt">
            <v:textbox>
              <w:txbxContent>
                <w:p w:rsidR="00895A29" w:rsidRPr="00C1744A" w:rsidRDefault="00895A29" w:rsidP="009048C0">
                  <w:pPr>
                    <w:jc w:val="center"/>
                  </w:pPr>
                  <w:r w:rsidRPr="00C1744A">
                    <w:t xml:space="preserve">согласование заявления с </w:t>
                  </w:r>
                  <w:r>
                    <w:t xml:space="preserve">Администрацией–1 </w:t>
                  </w:r>
                  <w:r w:rsidRPr="00C1744A">
                    <w:t>календарны</w:t>
                  </w:r>
                  <w:r>
                    <w:t>й</w:t>
                  </w:r>
                  <w:r w:rsidRPr="00C1744A">
                    <w:t xml:space="preserve"> д</w:t>
                  </w:r>
                  <w:r>
                    <w:t>ень</w:t>
                  </w:r>
                </w:p>
              </w:txbxContent>
            </v:textbox>
          </v:rect>
        </w:pict>
      </w:r>
    </w:p>
    <w:p w:rsidR="009048C0" w:rsidRPr="00DC30FA" w:rsidRDefault="009048C0" w:rsidP="009048C0">
      <w:pPr>
        <w:jc w:val="center"/>
        <w:rPr>
          <w:b/>
        </w:rPr>
      </w:pPr>
    </w:p>
    <w:p w:rsidR="009048C0" w:rsidRPr="00DC30FA" w:rsidRDefault="009048C0" w:rsidP="009048C0"/>
    <w:p w:rsidR="009048C0" w:rsidRPr="00DC30FA" w:rsidRDefault="009048C0" w:rsidP="009048C0"/>
    <w:p w:rsidR="009048C0" w:rsidRPr="00DC30FA" w:rsidRDefault="00B27D34" w:rsidP="009048C0">
      <w:r>
        <w:rPr>
          <w:noProof/>
          <w:lang w:eastAsia="ru-RU"/>
        </w:rPr>
        <w:pict>
          <v:rect id="Прямоугольник 24" o:spid="_x0000_s1056" style="position:absolute;margin-left:315.8pt;margin-top:10pt;width:163.1pt;height:133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" fillcolor="white [3201]" strokecolor="#f79646 [3209]" strokeweight="2pt">
            <v:textbox>
              <w:txbxContent>
                <w:p w:rsidR="00895A29" w:rsidRPr="002552DA" w:rsidRDefault="00895A29" w:rsidP="009048C0">
                  <w:pPr>
                    <w:autoSpaceDE w:val="0"/>
                    <w:ind w:firstLine="540"/>
                    <w:jc w:val="both"/>
                  </w:pPr>
                  <w:r>
                    <w:t>Подготовка специалистом проекта решения об отказе в предоставлении земельного участка - 3календарных дня</w:t>
                  </w:r>
                </w:p>
                <w:p w:rsidR="00895A29" w:rsidRDefault="00895A29" w:rsidP="009048C0">
                  <w:pPr>
                    <w:suppressAutoHyphens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eastAsia="ru-RU"/>
                    </w:rPr>
                  </w:pPr>
                </w:p>
                <w:p w:rsidR="00895A29" w:rsidRPr="0081671B" w:rsidRDefault="00895A29" w:rsidP="009048C0">
                  <w:pPr>
                    <w:jc w:val="both"/>
                  </w:pPr>
                </w:p>
              </w:txbxContent>
            </v:textbox>
          </v:rect>
        </w:pict>
      </w:r>
    </w:p>
    <w:p w:rsidR="009048C0" w:rsidRPr="00DC30FA" w:rsidRDefault="00B27D34" w:rsidP="009048C0">
      <w:r>
        <w:rPr>
          <w:noProof/>
          <w:lang w:eastAsia="ru-RU"/>
        </w:rPr>
        <w:pict>
          <v:shape id="Прямая со стрелкой 17" o:spid="_x0000_s1068" type="#_x0000_t32" style="position:absolute;margin-left:184.85pt;margin-top:10.2pt;width:0;height:24.7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" strokecolor="#4579b8 [3044]">
            <v:stroke endarrow="open"/>
          </v:shape>
        </w:pict>
      </w:r>
    </w:p>
    <w:p w:rsidR="009048C0" w:rsidRPr="00DC30FA" w:rsidRDefault="009048C0" w:rsidP="009048C0">
      <w:pPr>
        <w:tabs>
          <w:tab w:val="left" w:pos="6697"/>
        </w:tabs>
      </w:pPr>
      <w:r>
        <w:tab/>
      </w:r>
    </w:p>
    <w:p w:rsidR="009048C0" w:rsidRPr="00DC30FA" w:rsidRDefault="00B27D34" w:rsidP="009048C0">
      <w:r>
        <w:rPr>
          <w:noProof/>
          <w:lang w:eastAsia="ru-RU"/>
        </w:rPr>
        <w:pict>
          <v:rect id="Прямоугольник 18" o:spid="_x0000_s1057" style="position:absolute;margin-left:22.85pt;margin-top:6.55pt;width:231pt;height:69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" fillcolor="white [3201]" strokecolor="#f79646 [3209]" strokeweight="2pt">
            <v:textbox>
              <w:txbxContent>
                <w:p w:rsidR="00895A29" w:rsidRPr="00C1744A" w:rsidRDefault="00895A29" w:rsidP="009048C0">
                  <w:pPr>
                    <w:jc w:val="center"/>
                  </w:pPr>
                  <w:r w:rsidRPr="00C1744A">
                    <w:t xml:space="preserve">согласование с Главой </w:t>
                  </w:r>
                  <w:r>
                    <w:t>«Корниловского сельского поселения»</w:t>
                  </w:r>
                  <w:r w:rsidRPr="00C1744A">
                    <w:t xml:space="preserve"> </w:t>
                  </w:r>
                  <w:r>
                    <w:t>- 1</w:t>
                  </w:r>
                  <w:r w:rsidRPr="00C1744A">
                    <w:t xml:space="preserve"> календарны</w:t>
                  </w:r>
                  <w:r>
                    <w:t>й день</w:t>
                  </w:r>
                </w:p>
              </w:txbxContent>
            </v:textbox>
          </v:rect>
        </w:pict>
      </w:r>
    </w:p>
    <w:p w:rsidR="009048C0" w:rsidRPr="00DC30FA" w:rsidRDefault="009048C0" w:rsidP="009048C0"/>
    <w:p w:rsidR="009048C0" w:rsidRPr="00DC30FA" w:rsidRDefault="00B27D34" w:rsidP="009048C0">
      <w:r>
        <w:rPr>
          <w:noProof/>
          <w:lang w:eastAsia="ru-RU"/>
        </w:rPr>
        <w:pict>
          <v:shape id="Прямая со стрелкой 25" o:spid="_x0000_s1067" type="#_x0000_t32" style="position:absolute;margin-left:253.65pt;margin-top:11.45pt;width:62pt;height:0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" strokecolor="#4a7ebb">
            <v:stroke endarrow="open"/>
          </v:shape>
        </w:pict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B27D34" w:rsidP="009048C0">
      <w:r>
        <w:rPr>
          <w:noProof/>
          <w:lang w:eastAsia="ru-RU"/>
        </w:rPr>
        <w:pict>
          <v:shape id="Прямая со стрелкой 13" o:spid="_x0000_s1066" type="#_x0000_t32" style="position:absolute;margin-left:243pt;margin-top:6.35pt;width:81.4pt;height:42.5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65" type="#_x0000_t32" style="position:absolute;margin-left:22.9pt;margin-top:8.5pt;width:99.75pt;height:25.8pt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64" type="#_x0000_t32" style="position:absolute;margin-left:155.4pt;margin-top:8.55pt;width:0;height:30.5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" strokecolor="#4a7ebb">
            <v:stroke endarrow="open"/>
          </v:shape>
        </w:pict>
      </w:r>
    </w:p>
    <w:p w:rsidR="009048C0" w:rsidRPr="00DC30FA" w:rsidRDefault="009048C0" w:rsidP="009048C0">
      <w:pPr>
        <w:tabs>
          <w:tab w:val="left" w:pos="5312"/>
        </w:tabs>
      </w:pPr>
      <w:r>
        <w:tab/>
      </w:r>
    </w:p>
    <w:p w:rsidR="009048C0" w:rsidRPr="00DC30FA" w:rsidRDefault="00B27D34" w:rsidP="009048C0">
      <w:pPr>
        <w:tabs>
          <w:tab w:val="center" w:pos="4677"/>
        </w:tabs>
      </w:pPr>
      <w:r>
        <w:rPr>
          <w:noProof/>
          <w:lang w:eastAsia="ru-RU"/>
        </w:rPr>
        <w:pict>
          <v:rect id="Прямоугольник 23" o:spid="_x0000_s1058" style="position:absolute;margin-left:-62.55pt;margin-top:10.7pt;width:178.6pt;height:103.0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" fillcolor="white [3201]" strokecolor="#f79646 [3209]" strokeweight="2pt">
            <v:textbox>
              <w:txbxContent>
                <w:p w:rsidR="00895A29" w:rsidRPr="00C52572" w:rsidRDefault="00895A29" w:rsidP="009048C0">
                  <w:pPr>
                    <w:autoSpaceDE w:val="0"/>
                    <w:jc w:val="both"/>
                  </w:pPr>
                  <w:r>
                    <w:t xml:space="preserve">Подготовка специалистом проекта постановления о предоставлении–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895A29" w:rsidRPr="0081671B" w:rsidRDefault="00895A29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" o:spid="_x0000_s1059" style="position:absolute;margin-left:127.85pt;margin-top:11.75pt;width:154.6pt;height:101.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" fillcolor="white [3201]" strokecolor="#f79646 [3209]" strokeweight="2pt">
            <v:textbox>
              <w:txbxContent>
                <w:p w:rsidR="00895A29" w:rsidRPr="00C52572" w:rsidRDefault="00895A29" w:rsidP="009048C0">
                  <w:pPr>
                    <w:autoSpaceDE w:val="0"/>
                    <w:jc w:val="both"/>
                  </w:pPr>
                  <w:r>
                    <w:t>Специалист обеспечивает опубликование извещения о возможном предоставлении земельного участка - 3календарных дня</w:t>
                  </w:r>
                </w:p>
                <w:p w:rsidR="00895A29" w:rsidRPr="00C1744A" w:rsidRDefault="00895A29" w:rsidP="009048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B27D34" w:rsidP="009048C0">
      <w:pPr>
        <w:tabs>
          <w:tab w:val="left" w:pos="6888"/>
        </w:tabs>
      </w:pPr>
      <w:r>
        <w:rPr>
          <w:noProof/>
          <w:lang w:eastAsia="ru-RU"/>
        </w:rPr>
        <w:pict>
          <v:rect id="Прямоугольник 27" o:spid="_x0000_s1060" style="position:absolute;margin-left:297.5pt;margin-top:7.55pt;width:180.9pt;height:92.4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" fillcolor="white [3201]" strokecolor="#f79646 [3209]" strokeweight="2pt">
            <v:textbox>
              <w:txbxContent>
                <w:p w:rsidR="00895A29" w:rsidRPr="00C52572" w:rsidRDefault="00895A29" w:rsidP="009048C0">
                  <w:pPr>
                    <w:autoSpaceDE w:val="0"/>
                    <w:jc w:val="both"/>
                  </w:pPr>
                  <w:r>
                    <w:t>Подготовка специалистом проекта договора - 3календарных дня</w:t>
                  </w:r>
                </w:p>
                <w:p w:rsidR="00895A29" w:rsidRPr="0062182A" w:rsidRDefault="00895A29" w:rsidP="009048C0">
                  <w:pPr>
                    <w:autoSpaceDE w:val="0"/>
                    <w:jc w:val="both"/>
                  </w:pPr>
                </w:p>
                <w:p w:rsidR="00895A29" w:rsidRPr="0081671B" w:rsidRDefault="00895A29" w:rsidP="009048C0">
                  <w:pPr>
                    <w:jc w:val="center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B27D34" w:rsidP="009048C0">
      <w:r>
        <w:rPr>
          <w:noProof/>
          <w:lang w:eastAsia="ru-RU"/>
        </w:rPr>
        <w:pict>
          <v:shape id="Прямая со стрелкой 28" o:spid="_x0000_s1063" type="#_x0000_t32" style="position:absolute;margin-left:281.85pt;margin-top:10pt;width:15.65pt;height: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" strokecolor="#4a7ebb">
            <v:stroke endarrow="open"/>
          </v:shape>
        </w:pict>
      </w:r>
    </w:p>
    <w:p w:rsidR="009048C0" w:rsidRPr="00DC30FA" w:rsidRDefault="009048C0" w:rsidP="009048C0">
      <w:pPr>
        <w:tabs>
          <w:tab w:val="left" w:pos="5955"/>
        </w:tabs>
      </w:pPr>
      <w:r w:rsidRPr="00DC30FA">
        <w:tab/>
      </w:r>
    </w:p>
    <w:p w:rsidR="009048C0" w:rsidRPr="00DC30FA" w:rsidRDefault="009048C0" w:rsidP="009048C0"/>
    <w:p w:rsidR="009048C0" w:rsidRPr="00DC30FA" w:rsidRDefault="009048C0" w:rsidP="009048C0">
      <w:pPr>
        <w:tabs>
          <w:tab w:val="left" w:pos="7200"/>
        </w:tabs>
      </w:pPr>
    </w:p>
    <w:p w:rsidR="009048C0" w:rsidRPr="00DC30FA" w:rsidRDefault="00B27D34" w:rsidP="009048C0">
      <w:pPr>
        <w:autoSpaceDE w:val="0"/>
        <w:jc w:val="right"/>
      </w:pPr>
      <w:r>
        <w:rPr>
          <w:noProof/>
          <w:lang w:eastAsia="ru-RU"/>
        </w:rPr>
        <w:pict>
          <v:shape id="Прямая со стрелкой 29" o:spid="_x0000_s1062" type="#_x0000_t32" style="position:absolute;left:0;text-align:left;margin-left:67.7pt;margin-top:3.4pt;width:141.5pt;height:47.85pt;flip:x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" strokecolor="#4a7ebb">
            <v:stroke endarrow="open"/>
          </v:shape>
        </w:pict>
      </w:r>
    </w:p>
    <w:p w:rsidR="009048C0" w:rsidRPr="00DC30FA" w:rsidRDefault="009048C0" w:rsidP="009048C0">
      <w:pPr>
        <w:autoSpaceDE w:val="0"/>
      </w:pPr>
    </w:p>
    <w:p w:rsidR="009048C0" w:rsidRPr="00DC30FA" w:rsidRDefault="009048C0" w:rsidP="009048C0"/>
    <w:p w:rsidR="009048C0" w:rsidRDefault="00B27D34" w:rsidP="009048C0">
      <w:pPr>
        <w:tabs>
          <w:tab w:val="left" w:pos="3002"/>
          <w:tab w:val="left" w:pos="7947"/>
          <w:tab w:val="right" w:pos="9354"/>
        </w:tabs>
        <w:autoSpaceDE w:val="0"/>
      </w:pPr>
      <w:r>
        <w:rPr>
          <w:noProof/>
          <w:lang w:eastAsia="ru-RU"/>
        </w:rPr>
        <w:pict>
          <v:rect id="Прямоугольник 30" o:spid="_x0000_s1061" style="position:absolute;margin-left:-46.25pt;margin-top:9.8pt;width:197.85pt;height:80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" fillcolor="white [3201]" strokecolor="#f79646 [3209]" strokeweight="2pt">
            <v:textbox>
              <w:txbxContent>
                <w:p w:rsidR="00895A29" w:rsidRPr="002552DA" w:rsidRDefault="00895A29" w:rsidP="009048C0">
                  <w:pPr>
                    <w:autoSpaceDE w:val="0"/>
                    <w:ind w:firstLine="540"/>
                    <w:jc w:val="both"/>
                  </w:pPr>
                  <w:r>
                    <w:t>Подготовка специалистом проекта решения об отказе в предоставлении земельного участка без проведения аукциона - 3календарных дня</w:t>
                  </w:r>
                </w:p>
                <w:p w:rsidR="00895A29" w:rsidRPr="0081671B" w:rsidRDefault="00895A29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 w:rsidR="009048C0">
        <w:tab/>
      </w:r>
      <w:r w:rsidR="009048C0">
        <w:tab/>
      </w:r>
      <w:r w:rsidR="009048C0">
        <w:tab/>
      </w:r>
    </w:p>
    <w:p w:rsidR="009048C0" w:rsidRDefault="009048C0" w:rsidP="009048C0">
      <w:pPr>
        <w:tabs>
          <w:tab w:val="left" w:pos="902"/>
        </w:tabs>
        <w:autoSpaceDE w:val="0"/>
      </w:pPr>
      <w:r>
        <w:tab/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EC1F22" w:rsidRPr="00EF16FA" w:rsidRDefault="00EC1F22" w:rsidP="009048C0">
      <w:pPr>
        <w:jc w:val="both"/>
      </w:pPr>
    </w:p>
    <w:sectPr w:rsidR="00EC1F22" w:rsidRPr="00EF16FA" w:rsidSect="00F50655"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C3689"/>
    <w:rsid w:val="0000615E"/>
    <w:rsid w:val="00006C85"/>
    <w:rsid w:val="00016146"/>
    <w:rsid w:val="00022032"/>
    <w:rsid w:val="000266C6"/>
    <w:rsid w:val="00033F28"/>
    <w:rsid w:val="00041427"/>
    <w:rsid w:val="00041B8E"/>
    <w:rsid w:val="000518D8"/>
    <w:rsid w:val="00056549"/>
    <w:rsid w:val="0005775F"/>
    <w:rsid w:val="00061055"/>
    <w:rsid w:val="00064CF0"/>
    <w:rsid w:val="00074632"/>
    <w:rsid w:val="000823C3"/>
    <w:rsid w:val="0008483F"/>
    <w:rsid w:val="00093DD3"/>
    <w:rsid w:val="00096751"/>
    <w:rsid w:val="000973EC"/>
    <w:rsid w:val="000A642F"/>
    <w:rsid w:val="000A716B"/>
    <w:rsid w:val="000B0996"/>
    <w:rsid w:val="000B7F0C"/>
    <w:rsid w:val="000D2484"/>
    <w:rsid w:val="000E044A"/>
    <w:rsid w:val="000E18AE"/>
    <w:rsid w:val="000E32F0"/>
    <w:rsid w:val="000E3A0B"/>
    <w:rsid w:val="000E5838"/>
    <w:rsid w:val="000F00B2"/>
    <w:rsid w:val="00105EE1"/>
    <w:rsid w:val="001237C6"/>
    <w:rsid w:val="001260A8"/>
    <w:rsid w:val="001348E3"/>
    <w:rsid w:val="00134A48"/>
    <w:rsid w:val="00137EF6"/>
    <w:rsid w:val="00145094"/>
    <w:rsid w:val="001479E5"/>
    <w:rsid w:val="00147CC2"/>
    <w:rsid w:val="0017318C"/>
    <w:rsid w:val="001764A0"/>
    <w:rsid w:val="00181F21"/>
    <w:rsid w:val="001829B2"/>
    <w:rsid w:val="00185D59"/>
    <w:rsid w:val="00187645"/>
    <w:rsid w:val="0019068A"/>
    <w:rsid w:val="00197A93"/>
    <w:rsid w:val="001A0DD2"/>
    <w:rsid w:val="001A356B"/>
    <w:rsid w:val="001A5A3F"/>
    <w:rsid w:val="001B23A9"/>
    <w:rsid w:val="001B39A9"/>
    <w:rsid w:val="001C6006"/>
    <w:rsid w:val="001D2CCF"/>
    <w:rsid w:val="001D4752"/>
    <w:rsid w:val="001D5D01"/>
    <w:rsid w:val="001E2EBE"/>
    <w:rsid w:val="001E3896"/>
    <w:rsid w:val="001F1598"/>
    <w:rsid w:val="001F3B59"/>
    <w:rsid w:val="00200EFE"/>
    <w:rsid w:val="00203B1E"/>
    <w:rsid w:val="00207F4C"/>
    <w:rsid w:val="00211CD1"/>
    <w:rsid w:val="00212022"/>
    <w:rsid w:val="00226A15"/>
    <w:rsid w:val="00230AB0"/>
    <w:rsid w:val="00231E3E"/>
    <w:rsid w:val="00232CA7"/>
    <w:rsid w:val="00242A67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91E3D"/>
    <w:rsid w:val="00296C1A"/>
    <w:rsid w:val="00297335"/>
    <w:rsid w:val="00297401"/>
    <w:rsid w:val="002B5A04"/>
    <w:rsid w:val="002B5C3C"/>
    <w:rsid w:val="002B6755"/>
    <w:rsid w:val="002C6618"/>
    <w:rsid w:val="002C7724"/>
    <w:rsid w:val="002D1502"/>
    <w:rsid w:val="002D2B9E"/>
    <w:rsid w:val="002D684B"/>
    <w:rsid w:val="002F1DBA"/>
    <w:rsid w:val="00302A81"/>
    <w:rsid w:val="00316F10"/>
    <w:rsid w:val="00317B5D"/>
    <w:rsid w:val="003309F3"/>
    <w:rsid w:val="00333C75"/>
    <w:rsid w:val="00335982"/>
    <w:rsid w:val="00336C17"/>
    <w:rsid w:val="0034104D"/>
    <w:rsid w:val="00341701"/>
    <w:rsid w:val="00347554"/>
    <w:rsid w:val="003479F4"/>
    <w:rsid w:val="00347D42"/>
    <w:rsid w:val="00355C87"/>
    <w:rsid w:val="003577F7"/>
    <w:rsid w:val="00357807"/>
    <w:rsid w:val="00365C60"/>
    <w:rsid w:val="003753FA"/>
    <w:rsid w:val="00376C0A"/>
    <w:rsid w:val="00385371"/>
    <w:rsid w:val="00396E05"/>
    <w:rsid w:val="003C5E34"/>
    <w:rsid w:val="003C6AEF"/>
    <w:rsid w:val="003C7698"/>
    <w:rsid w:val="003D5038"/>
    <w:rsid w:val="003D597F"/>
    <w:rsid w:val="003E373A"/>
    <w:rsid w:val="003F36E5"/>
    <w:rsid w:val="003F5981"/>
    <w:rsid w:val="0041059B"/>
    <w:rsid w:val="004127BE"/>
    <w:rsid w:val="00414ABC"/>
    <w:rsid w:val="00415633"/>
    <w:rsid w:val="004231D7"/>
    <w:rsid w:val="0043692F"/>
    <w:rsid w:val="00442EDE"/>
    <w:rsid w:val="004430F5"/>
    <w:rsid w:val="00445B50"/>
    <w:rsid w:val="00455AEE"/>
    <w:rsid w:val="00465092"/>
    <w:rsid w:val="00470462"/>
    <w:rsid w:val="00471D9B"/>
    <w:rsid w:val="00475331"/>
    <w:rsid w:val="0048125F"/>
    <w:rsid w:val="004A3708"/>
    <w:rsid w:val="004A508E"/>
    <w:rsid w:val="004A608A"/>
    <w:rsid w:val="004B168E"/>
    <w:rsid w:val="004C0D4D"/>
    <w:rsid w:val="004C380B"/>
    <w:rsid w:val="004C4B1A"/>
    <w:rsid w:val="004C6CB7"/>
    <w:rsid w:val="004D1911"/>
    <w:rsid w:val="004D2666"/>
    <w:rsid w:val="004D33B9"/>
    <w:rsid w:val="004E2846"/>
    <w:rsid w:val="004F06A8"/>
    <w:rsid w:val="004F170A"/>
    <w:rsid w:val="004F5DFC"/>
    <w:rsid w:val="004F6031"/>
    <w:rsid w:val="005152E8"/>
    <w:rsid w:val="00520395"/>
    <w:rsid w:val="0052655A"/>
    <w:rsid w:val="005317D0"/>
    <w:rsid w:val="00533548"/>
    <w:rsid w:val="005362F8"/>
    <w:rsid w:val="00542A14"/>
    <w:rsid w:val="0055043F"/>
    <w:rsid w:val="005504C0"/>
    <w:rsid w:val="00551BD6"/>
    <w:rsid w:val="0057082C"/>
    <w:rsid w:val="005A2725"/>
    <w:rsid w:val="005A3FC4"/>
    <w:rsid w:val="005A55A0"/>
    <w:rsid w:val="005A55C3"/>
    <w:rsid w:val="005B3162"/>
    <w:rsid w:val="005C4A17"/>
    <w:rsid w:val="005D76EE"/>
    <w:rsid w:val="005D7C14"/>
    <w:rsid w:val="005F7491"/>
    <w:rsid w:val="00601B2D"/>
    <w:rsid w:val="00604B20"/>
    <w:rsid w:val="006058DC"/>
    <w:rsid w:val="00607B68"/>
    <w:rsid w:val="00613BFF"/>
    <w:rsid w:val="00615970"/>
    <w:rsid w:val="0061631D"/>
    <w:rsid w:val="0062182A"/>
    <w:rsid w:val="00633254"/>
    <w:rsid w:val="00653966"/>
    <w:rsid w:val="0066263F"/>
    <w:rsid w:val="00663973"/>
    <w:rsid w:val="006703DE"/>
    <w:rsid w:val="0067079D"/>
    <w:rsid w:val="00671C83"/>
    <w:rsid w:val="00675D79"/>
    <w:rsid w:val="00680E1C"/>
    <w:rsid w:val="00682D76"/>
    <w:rsid w:val="00685DF0"/>
    <w:rsid w:val="00686D3F"/>
    <w:rsid w:val="006903AA"/>
    <w:rsid w:val="00695C99"/>
    <w:rsid w:val="00696620"/>
    <w:rsid w:val="006A3F1C"/>
    <w:rsid w:val="006A4A45"/>
    <w:rsid w:val="006B27A8"/>
    <w:rsid w:val="006B2B9C"/>
    <w:rsid w:val="006B501B"/>
    <w:rsid w:val="006C2FB9"/>
    <w:rsid w:val="006D26EE"/>
    <w:rsid w:val="006D2BC5"/>
    <w:rsid w:val="006E7180"/>
    <w:rsid w:val="00703B04"/>
    <w:rsid w:val="00704CBC"/>
    <w:rsid w:val="00705EA5"/>
    <w:rsid w:val="007074A3"/>
    <w:rsid w:val="00711CCA"/>
    <w:rsid w:val="00712E14"/>
    <w:rsid w:val="00717DDC"/>
    <w:rsid w:val="00731DF6"/>
    <w:rsid w:val="00734C1C"/>
    <w:rsid w:val="00742CEE"/>
    <w:rsid w:val="00742DAD"/>
    <w:rsid w:val="00742E16"/>
    <w:rsid w:val="00742F6C"/>
    <w:rsid w:val="0076388B"/>
    <w:rsid w:val="007663E1"/>
    <w:rsid w:val="00775E60"/>
    <w:rsid w:val="0078329E"/>
    <w:rsid w:val="00793F95"/>
    <w:rsid w:val="007B0278"/>
    <w:rsid w:val="007B1C97"/>
    <w:rsid w:val="007B438D"/>
    <w:rsid w:val="007C1C6E"/>
    <w:rsid w:val="007C3689"/>
    <w:rsid w:val="007C618E"/>
    <w:rsid w:val="007C6559"/>
    <w:rsid w:val="007C6B99"/>
    <w:rsid w:val="007D01AA"/>
    <w:rsid w:val="007D2F0A"/>
    <w:rsid w:val="007E25E5"/>
    <w:rsid w:val="007E6AD2"/>
    <w:rsid w:val="007E7B3A"/>
    <w:rsid w:val="007F6603"/>
    <w:rsid w:val="00802EF0"/>
    <w:rsid w:val="00806993"/>
    <w:rsid w:val="008130BC"/>
    <w:rsid w:val="00814C8D"/>
    <w:rsid w:val="0082320E"/>
    <w:rsid w:val="00824C5D"/>
    <w:rsid w:val="00825B43"/>
    <w:rsid w:val="00830781"/>
    <w:rsid w:val="00837AE0"/>
    <w:rsid w:val="008403AF"/>
    <w:rsid w:val="00844405"/>
    <w:rsid w:val="00844458"/>
    <w:rsid w:val="0084619A"/>
    <w:rsid w:val="0085072B"/>
    <w:rsid w:val="0085240A"/>
    <w:rsid w:val="008539E8"/>
    <w:rsid w:val="00853A93"/>
    <w:rsid w:val="008568E8"/>
    <w:rsid w:val="00864F39"/>
    <w:rsid w:val="00881927"/>
    <w:rsid w:val="008833BC"/>
    <w:rsid w:val="008839A3"/>
    <w:rsid w:val="00892653"/>
    <w:rsid w:val="00892BEE"/>
    <w:rsid w:val="008943C4"/>
    <w:rsid w:val="00895A29"/>
    <w:rsid w:val="008A0866"/>
    <w:rsid w:val="008A50FB"/>
    <w:rsid w:val="008B4B19"/>
    <w:rsid w:val="008B62B7"/>
    <w:rsid w:val="008C34ED"/>
    <w:rsid w:val="008C6B87"/>
    <w:rsid w:val="008E0BE7"/>
    <w:rsid w:val="008E2378"/>
    <w:rsid w:val="008E3B8C"/>
    <w:rsid w:val="008E5EA8"/>
    <w:rsid w:val="008F1E09"/>
    <w:rsid w:val="009048C0"/>
    <w:rsid w:val="0091327E"/>
    <w:rsid w:val="00914A62"/>
    <w:rsid w:val="00915F25"/>
    <w:rsid w:val="00921E72"/>
    <w:rsid w:val="00924E05"/>
    <w:rsid w:val="009272CA"/>
    <w:rsid w:val="00927981"/>
    <w:rsid w:val="00930B33"/>
    <w:rsid w:val="009361EE"/>
    <w:rsid w:val="00936A53"/>
    <w:rsid w:val="0093760B"/>
    <w:rsid w:val="00942ACE"/>
    <w:rsid w:val="0094488A"/>
    <w:rsid w:val="0094663C"/>
    <w:rsid w:val="00953C89"/>
    <w:rsid w:val="009545DA"/>
    <w:rsid w:val="00962006"/>
    <w:rsid w:val="0096542E"/>
    <w:rsid w:val="00982063"/>
    <w:rsid w:val="00986A33"/>
    <w:rsid w:val="009915A8"/>
    <w:rsid w:val="00991B04"/>
    <w:rsid w:val="00991E78"/>
    <w:rsid w:val="00993118"/>
    <w:rsid w:val="009971F3"/>
    <w:rsid w:val="009A37E8"/>
    <w:rsid w:val="009A4677"/>
    <w:rsid w:val="009B38C9"/>
    <w:rsid w:val="009B59C5"/>
    <w:rsid w:val="009B5D34"/>
    <w:rsid w:val="009C1D79"/>
    <w:rsid w:val="009C7AA5"/>
    <w:rsid w:val="009E7BFD"/>
    <w:rsid w:val="00A06379"/>
    <w:rsid w:val="00A0747A"/>
    <w:rsid w:val="00A125CB"/>
    <w:rsid w:val="00A1579B"/>
    <w:rsid w:val="00A208FB"/>
    <w:rsid w:val="00A21523"/>
    <w:rsid w:val="00A21661"/>
    <w:rsid w:val="00A21DBA"/>
    <w:rsid w:val="00A33319"/>
    <w:rsid w:val="00A3384C"/>
    <w:rsid w:val="00A53384"/>
    <w:rsid w:val="00A5511A"/>
    <w:rsid w:val="00A579F9"/>
    <w:rsid w:val="00A623B0"/>
    <w:rsid w:val="00A628E3"/>
    <w:rsid w:val="00A73204"/>
    <w:rsid w:val="00A74B2F"/>
    <w:rsid w:val="00AA735F"/>
    <w:rsid w:val="00AB1265"/>
    <w:rsid w:val="00AC3A29"/>
    <w:rsid w:val="00AC6923"/>
    <w:rsid w:val="00AD2053"/>
    <w:rsid w:val="00AD4A78"/>
    <w:rsid w:val="00AD5B8D"/>
    <w:rsid w:val="00AE56E0"/>
    <w:rsid w:val="00AE5C3A"/>
    <w:rsid w:val="00AE7B34"/>
    <w:rsid w:val="00AF638F"/>
    <w:rsid w:val="00AF7884"/>
    <w:rsid w:val="00B11200"/>
    <w:rsid w:val="00B1328A"/>
    <w:rsid w:val="00B17F76"/>
    <w:rsid w:val="00B25B4F"/>
    <w:rsid w:val="00B27D34"/>
    <w:rsid w:val="00B303DE"/>
    <w:rsid w:val="00B32B06"/>
    <w:rsid w:val="00B346C4"/>
    <w:rsid w:val="00B44E88"/>
    <w:rsid w:val="00B458FC"/>
    <w:rsid w:val="00B47360"/>
    <w:rsid w:val="00B5064B"/>
    <w:rsid w:val="00B50D40"/>
    <w:rsid w:val="00B53AE8"/>
    <w:rsid w:val="00B5554B"/>
    <w:rsid w:val="00B60BEF"/>
    <w:rsid w:val="00B62690"/>
    <w:rsid w:val="00B67378"/>
    <w:rsid w:val="00B71BB6"/>
    <w:rsid w:val="00B72E27"/>
    <w:rsid w:val="00B72FB2"/>
    <w:rsid w:val="00B73097"/>
    <w:rsid w:val="00B741C2"/>
    <w:rsid w:val="00B760A4"/>
    <w:rsid w:val="00B83CCB"/>
    <w:rsid w:val="00B900C6"/>
    <w:rsid w:val="00B92C44"/>
    <w:rsid w:val="00B933FF"/>
    <w:rsid w:val="00B943FF"/>
    <w:rsid w:val="00BA247D"/>
    <w:rsid w:val="00BA6C77"/>
    <w:rsid w:val="00BD0439"/>
    <w:rsid w:val="00BE374D"/>
    <w:rsid w:val="00BE6317"/>
    <w:rsid w:val="00BE7CBC"/>
    <w:rsid w:val="00BF2B21"/>
    <w:rsid w:val="00C0549F"/>
    <w:rsid w:val="00C134BB"/>
    <w:rsid w:val="00C15738"/>
    <w:rsid w:val="00C270C4"/>
    <w:rsid w:val="00C3356F"/>
    <w:rsid w:val="00C35DD8"/>
    <w:rsid w:val="00C36C1E"/>
    <w:rsid w:val="00C466E8"/>
    <w:rsid w:val="00C46AF8"/>
    <w:rsid w:val="00C5069A"/>
    <w:rsid w:val="00C51073"/>
    <w:rsid w:val="00C52572"/>
    <w:rsid w:val="00C52D9C"/>
    <w:rsid w:val="00C5541C"/>
    <w:rsid w:val="00C66202"/>
    <w:rsid w:val="00C7569F"/>
    <w:rsid w:val="00C76BCF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6182"/>
    <w:rsid w:val="00CB769B"/>
    <w:rsid w:val="00CC5000"/>
    <w:rsid w:val="00CE59B0"/>
    <w:rsid w:val="00CE6856"/>
    <w:rsid w:val="00CF39AD"/>
    <w:rsid w:val="00CF608D"/>
    <w:rsid w:val="00D33602"/>
    <w:rsid w:val="00D35068"/>
    <w:rsid w:val="00D35621"/>
    <w:rsid w:val="00D3650D"/>
    <w:rsid w:val="00D4688B"/>
    <w:rsid w:val="00D5060E"/>
    <w:rsid w:val="00D541B0"/>
    <w:rsid w:val="00D54CC6"/>
    <w:rsid w:val="00D658BA"/>
    <w:rsid w:val="00D725D2"/>
    <w:rsid w:val="00D7569B"/>
    <w:rsid w:val="00D76BE5"/>
    <w:rsid w:val="00D84E1F"/>
    <w:rsid w:val="00D855E9"/>
    <w:rsid w:val="00D9136B"/>
    <w:rsid w:val="00D91D66"/>
    <w:rsid w:val="00DA3147"/>
    <w:rsid w:val="00DB2453"/>
    <w:rsid w:val="00DC7781"/>
    <w:rsid w:val="00DD7144"/>
    <w:rsid w:val="00DD72E3"/>
    <w:rsid w:val="00DD759D"/>
    <w:rsid w:val="00DD7D20"/>
    <w:rsid w:val="00DE5D49"/>
    <w:rsid w:val="00DF1EB4"/>
    <w:rsid w:val="00DF5667"/>
    <w:rsid w:val="00DF5C99"/>
    <w:rsid w:val="00E0080F"/>
    <w:rsid w:val="00E02CA6"/>
    <w:rsid w:val="00E02E8E"/>
    <w:rsid w:val="00E05043"/>
    <w:rsid w:val="00E06F3F"/>
    <w:rsid w:val="00E15A07"/>
    <w:rsid w:val="00E16BB8"/>
    <w:rsid w:val="00E16BE8"/>
    <w:rsid w:val="00E177A1"/>
    <w:rsid w:val="00E20056"/>
    <w:rsid w:val="00E20AD1"/>
    <w:rsid w:val="00E21D79"/>
    <w:rsid w:val="00E314D7"/>
    <w:rsid w:val="00E330AF"/>
    <w:rsid w:val="00E34456"/>
    <w:rsid w:val="00E414E0"/>
    <w:rsid w:val="00E43461"/>
    <w:rsid w:val="00E507B0"/>
    <w:rsid w:val="00E66035"/>
    <w:rsid w:val="00E77107"/>
    <w:rsid w:val="00E805DF"/>
    <w:rsid w:val="00E80AE1"/>
    <w:rsid w:val="00E81886"/>
    <w:rsid w:val="00E83C85"/>
    <w:rsid w:val="00E83EF8"/>
    <w:rsid w:val="00E87B15"/>
    <w:rsid w:val="00E90191"/>
    <w:rsid w:val="00EA172A"/>
    <w:rsid w:val="00EB41B2"/>
    <w:rsid w:val="00EB5DB1"/>
    <w:rsid w:val="00EC1F22"/>
    <w:rsid w:val="00EC710D"/>
    <w:rsid w:val="00ED135C"/>
    <w:rsid w:val="00ED261F"/>
    <w:rsid w:val="00ED5B14"/>
    <w:rsid w:val="00ED6A92"/>
    <w:rsid w:val="00EE222F"/>
    <w:rsid w:val="00F013D4"/>
    <w:rsid w:val="00F04A92"/>
    <w:rsid w:val="00F0735C"/>
    <w:rsid w:val="00F27417"/>
    <w:rsid w:val="00F33204"/>
    <w:rsid w:val="00F34B1D"/>
    <w:rsid w:val="00F46C8C"/>
    <w:rsid w:val="00F50655"/>
    <w:rsid w:val="00F54BC2"/>
    <w:rsid w:val="00F57466"/>
    <w:rsid w:val="00F57943"/>
    <w:rsid w:val="00F666C9"/>
    <w:rsid w:val="00F67C79"/>
    <w:rsid w:val="00F74633"/>
    <w:rsid w:val="00F76AA8"/>
    <w:rsid w:val="00F94752"/>
    <w:rsid w:val="00FA40FB"/>
    <w:rsid w:val="00FA4798"/>
    <w:rsid w:val="00FA529D"/>
    <w:rsid w:val="00FB4B0C"/>
    <w:rsid w:val="00FC175E"/>
    <w:rsid w:val="00FC1A31"/>
    <w:rsid w:val="00FE4EF4"/>
    <w:rsid w:val="00FF05E2"/>
    <w:rsid w:val="00FF5145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17"/>
        <o:r id="V:Rule3" type="connector" idref="#Прямая со стрелкой 22"/>
        <o:r id="V:Rule4" type="connector" idref="#Прямая со стрелкой 28"/>
        <o:r id="V:Rule5" type="connector" idref="#Прямая со стрелкой 29"/>
        <o:r id="V:Rule6" type="connector" idref="#Прямая со стрелкой 15"/>
        <o:r id="V:Rule7" type="connector" idref="#Прямая со стрелкой 13"/>
        <o:r id="V:Rule8" type="connector" idref="#Прямая со стрелкой 21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232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2320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2320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320E"/>
    <w:rPr>
      <w:rFonts w:ascii="Symbol" w:hAnsi="Symbol" w:cs="OpenSymbol"/>
    </w:rPr>
  </w:style>
  <w:style w:type="character" w:customStyle="1" w:styleId="WW8Num2z0">
    <w:name w:val="WW8Num2z0"/>
    <w:rsid w:val="0082320E"/>
    <w:rPr>
      <w:rFonts w:ascii="Symbol" w:hAnsi="Symbol"/>
      <w:color w:val="auto"/>
    </w:rPr>
  </w:style>
  <w:style w:type="character" w:customStyle="1" w:styleId="WW8Num2z1">
    <w:name w:val="WW8Num2z1"/>
    <w:rsid w:val="0082320E"/>
    <w:rPr>
      <w:rFonts w:ascii="Courier New" w:hAnsi="Courier New" w:cs="Courier New"/>
    </w:rPr>
  </w:style>
  <w:style w:type="character" w:customStyle="1" w:styleId="WW8Num2z2">
    <w:name w:val="WW8Num2z2"/>
    <w:rsid w:val="0082320E"/>
    <w:rPr>
      <w:rFonts w:ascii="Wingdings" w:hAnsi="Wingdings"/>
    </w:rPr>
  </w:style>
  <w:style w:type="character" w:customStyle="1" w:styleId="WW8Num2z3">
    <w:name w:val="WW8Num2z3"/>
    <w:rsid w:val="0082320E"/>
    <w:rPr>
      <w:rFonts w:ascii="Symbol" w:hAnsi="Symbol"/>
    </w:rPr>
  </w:style>
  <w:style w:type="character" w:customStyle="1" w:styleId="WW8Num4z0">
    <w:name w:val="WW8Num4z0"/>
    <w:rsid w:val="0082320E"/>
    <w:rPr>
      <w:b/>
    </w:rPr>
  </w:style>
  <w:style w:type="character" w:customStyle="1" w:styleId="10">
    <w:name w:val="Основной шрифт абзаца1"/>
    <w:rsid w:val="0082320E"/>
  </w:style>
  <w:style w:type="character" w:styleId="a3">
    <w:name w:val="Hyperlink"/>
    <w:rsid w:val="0082320E"/>
    <w:rPr>
      <w:color w:val="000080"/>
      <w:u w:val="single"/>
    </w:rPr>
  </w:style>
  <w:style w:type="character" w:customStyle="1" w:styleId="a4">
    <w:name w:val="Основной текст Знак"/>
    <w:rsid w:val="0082320E"/>
    <w:rPr>
      <w:b/>
      <w:sz w:val="24"/>
      <w:szCs w:val="24"/>
    </w:rPr>
  </w:style>
  <w:style w:type="character" w:customStyle="1" w:styleId="3">
    <w:name w:val="Основной текст 3 Знак"/>
    <w:rsid w:val="0082320E"/>
    <w:rPr>
      <w:sz w:val="16"/>
      <w:szCs w:val="16"/>
    </w:rPr>
  </w:style>
  <w:style w:type="character" w:customStyle="1" w:styleId="20">
    <w:name w:val="Заголовок 2 Знак"/>
    <w:rsid w:val="008232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82320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8232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82320E"/>
    <w:rPr>
      <w:b/>
    </w:rPr>
  </w:style>
  <w:style w:type="paragraph" w:styleId="a7">
    <w:name w:val="List"/>
    <w:basedOn w:val="a6"/>
    <w:rsid w:val="0082320E"/>
    <w:rPr>
      <w:rFonts w:cs="Tahoma"/>
    </w:rPr>
  </w:style>
  <w:style w:type="paragraph" w:customStyle="1" w:styleId="12">
    <w:name w:val="Название1"/>
    <w:basedOn w:val="a"/>
    <w:rsid w:val="0082320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2320E"/>
    <w:pPr>
      <w:suppressLineNumbers/>
    </w:pPr>
    <w:rPr>
      <w:rFonts w:cs="Tahoma"/>
    </w:rPr>
  </w:style>
  <w:style w:type="paragraph" w:customStyle="1" w:styleId="ConsPlusTitle">
    <w:name w:val="ConsPlusTitle"/>
    <w:rsid w:val="0082320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2320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2320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82320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82320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82320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82320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82320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82320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2320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82320E"/>
    <w:pPr>
      <w:suppressLineNumbers/>
    </w:pPr>
  </w:style>
  <w:style w:type="paragraph" w:customStyle="1" w:styleId="ad">
    <w:name w:val="Заголовок таблицы"/>
    <w:basedOn w:val="ac"/>
    <w:rsid w:val="0082320E"/>
    <w:pPr>
      <w:jc w:val="center"/>
    </w:pPr>
    <w:rPr>
      <w:b/>
      <w:bCs/>
    </w:rPr>
  </w:style>
  <w:style w:type="paragraph" w:styleId="ae">
    <w:name w:val="Normal (Web)"/>
    <w:basedOn w:val="a"/>
    <w:uiPriority w:val="99"/>
    <w:semiHidden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6C2AE3BD15CC01F2B45D2IF2EF" TargetMode="External"/><Relationship Id="rId13" Type="http://schemas.openxmlformats.org/officeDocument/2006/relationships/hyperlink" Target="consultantplus://offline/ref=0AB76CC07DAC348E0003252618D478DE49A75C5911BB36359D7D8DD6BE6332H" TargetMode="External"/><Relationship Id="rId18" Type="http://schemas.openxmlformats.org/officeDocument/2006/relationships/hyperlink" Target="consultantplus://offline/ref=8F8526F48BD0E49B06CF6A82DDAA603E25B400AACF5EC414C337C218C2eEl1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D77267A311C385C7718E1468A7A918887B3B6023B9DF186AC7B8615DW46DC" TargetMode="External"/><Relationship Id="rId7" Type="http://schemas.openxmlformats.org/officeDocument/2006/relationships/hyperlink" Target="consultantplus://offline/ref=0AB76CC07DAC348E0003252618D478DE49A5565812B936359D7D8DD6BE6332H" TargetMode="External"/><Relationship Id="rId12" Type="http://schemas.openxmlformats.org/officeDocument/2006/relationships/hyperlink" Target="consultantplus://offline/ref=0AB76CC07DAC348E0003252618D478DE49A5565811BB36359D7D8DD6BE6332H" TargetMode="External"/><Relationship Id="rId17" Type="http://schemas.openxmlformats.org/officeDocument/2006/relationships/hyperlink" Target="consultantplus://offline/ref=7DEF3684B016FF3F24E3CD6EB4F7B0BFB5C1F733D30D9F48234F87A60E1DB782ID2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76CC07DAC348E0003252618D478DE49A5565916BB36359D7D8DD6BE6332H" TargetMode="External"/><Relationship Id="rId20" Type="http://schemas.openxmlformats.org/officeDocument/2006/relationships/hyperlink" Target="consultantplus://offline/ref=89755893E798266AA1E5BD63CB154BEC2A5876ADEFE07B2A2DF3E0111A0FL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B76CC07DAC348E0003252618D478DE49A5575213B236359D7D8DD6BE6332H" TargetMode="External"/><Relationship Id="rId24" Type="http://schemas.openxmlformats.org/officeDocument/2006/relationships/hyperlink" Target="consultantplus://offline/ref=0AB76CC07DAC348E0003252618D478DE49A5555810BF36359D7D8DD6BE3286156AAF6E3918A50DA7673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B76CC07DAC348E0003252618D478DE49A5565916BB36359D7D8DD6BE6332H" TargetMode="External"/><Relationship Id="rId23" Type="http://schemas.openxmlformats.org/officeDocument/2006/relationships/hyperlink" Target="consultantplus://offline/ref=0AB76CC07DAC348E0003252618D478DE49A5535815BE36359D7D8DD6BE3286156AAF6E3918A40EAD6730H" TargetMode="External"/><Relationship Id="rId10" Type="http://schemas.openxmlformats.org/officeDocument/2006/relationships/hyperlink" Target="consultantplus://offline/ref=0AB76CC07DAC348E0003252618D478DE49A556561EB336359D7D8DD6BE6332H" TargetMode="External"/><Relationship Id="rId19" Type="http://schemas.openxmlformats.org/officeDocument/2006/relationships/hyperlink" Target="consultantplus://offline/ref=8F8526F48BD0E49B06CF6A82DDAA603E25B607A0CE5DC414C337C218C2eEl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F3684B016FF3F24E3D363A29BEEB5B5C8AB37DF09971D7A10DCFB59I124F" TargetMode="External"/><Relationship Id="rId14" Type="http://schemas.openxmlformats.org/officeDocument/2006/relationships/hyperlink" Target="consultantplus://offline/ref=0AB76CC07DAC348E0003252618D478DE49A75C5911BB36359D7D8DD6BE6332H" TargetMode="External"/><Relationship Id="rId22" Type="http://schemas.openxmlformats.org/officeDocument/2006/relationships/hyperlink" Target="consultantplus://offline/ref=0BE62AEA83BB90EB3E3D25AE71B500044C73C5DA04816EBA9CF1E32888M7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2840-CABC-439C-97E4-C8E29AB4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44522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Пользователь Windows</cp:lastModifiedBy>
  <cp:revision>7</cp:revision>
  <cp:lastPrinted>2015-08-19T04:54:00Z</cp:lastPrinted>
  <dcterms:created xsi:type="dcterms:W3CDTF">2015-03-06T05:21:00Z</dcterms:created>
  <dcterms:modified xsi:type="dcterms:W3CDTF">2021-01-27T09:41:00Z</dcterms:modified>
</cp:coreProperties>
</file>